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E2" w:rsidRDefault="007932E2" w:rsidP="00AB5E6D">
      <w:pPr>
        <w:pStyle w:val="ConsPlusTitle"/>
        <w:jc w:val="center"/>
      </w:pPr>
      <w:r>
        <w:t>ГЛАВА</w:t>
      </w:r>
      <w:r w:rsidR="00AB5E6D">
        <w:t xml:space="preserve">  КАСИМОВСКОГО  МУНИЦИПАЛЬНОГО РАЙОНА</w:t>
      </w:r>
      <w:r>
        <w:t xml:space="preserve"> </w:t>
      </w:r>
    </w:p>
    <w:p w:rsidR="00AB5E6D" w:rsidRDefault="007932E2" w:rsidP="00AB5E6D">
      <w:pPr>
        <w:pStyle w:val="ConsPlusTitle"/>
        <w:jc w:val="center"/>
      </w:pPr>
      <w:r>
        <w:t>РЯЗАНСКОЙ ОБЛАСТИ</w:t>
      </w:r>
    </w:p>
    <w:p w:rsidR="00AB5E6D" w:rsidRDefault="00AB5E6D" w:rsidP="00AB5E6D">
      <w:pPr>
        <w:pStyle w:val="ConsPlusTitle"/>
        <w:jc w:val="center"/>
      </w:pPr>
    </w:p>
    <w:p w:rsidR="00AB5E6D" w:rsidRDefault="00AB5E6D" w:rsidP="00AB5E6D">
      <w:pPr>
        <w:pStyle w:val="ConsPlusTitle"/>
        <w:jc w:val="center"/>
      </w:pPr>
      <w:r>
        <w:t xml:space="preserve">ПОСТАНОВЛЕНИЕ </w:t>
      </w:r>
    </w:p>
    <w:p w:rsidR="00AB5E6D" w:rsidRDefault="00AB5E6D" w:rsidP="00AB5E6D">
      <w:pPr>
        <w:pStyle w:val="ConsPlusTitle"/>
        <w:jc w:val="center"/>
      </w:pPr>
      <w:r>
        <w:t xml:space="preserve"> от 20 июня 2011 г.  №708</w:t>
      </w:r>
    </w:p>
    <w:p w:rsidR="007932E2" w:rsidRDefault="007932E2" w:rsidP="00AB5E6D">
      <w:pPr>
        <w:pStyle w:val="ConsPlusTitle"/>
        <w:jc w:val="center"/>
      </w:pPr>
      <w:r>
        <w:t xml:space="preserve">(с изменениями и дополнениями, утвержденными постановлениями главы Касимовского муниципального района Рязанской области  от </w:t>
      </w:r>
      <w:r w:rsidRPr="007932E2">
        <w:t>06.11.2013г. №2200</w:t>
      </w:r>
      <w:r>
        <w:t>, от 21.01.2014г. №53)</w:t>
      </w:r>
    </w:p>
    <w:p w:rsidR="00AB5E6D" w:rsidRDefault="00AB5E6D" w:rsidP="00AB5E6D">
      <w:pPr>
        <w:pStyle w:val="ConsPlusTitle"/>
        <w:jc w:val="center"/>
      </w:pPr>
    </w:p>
    <w:p w:rsidR="00AB5E6D" w:rsidRDefault="00AB5E6D" w:rsidP="00AB5E6D">
      <w:pPr>
        <w:pStyle w:val="ConsPlusTitle"/>
        <w:jc w:val="center"/>
      </w:pPr>
      <w:r>
        <w:t>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Касимовского района»</w:t>
      </w:r>
    </w:p>
    <w:p w:rsidR="007932E2" w:rsidRDefault="007932E2">
      <w:pPr>
        <w:pStyle w:val="ConsPlusTitle"/>
        <w:widowControl/>
        <w:jc w:val="right"/>
      </w:pPr>
    </w:p>
    <w:p w:rsidR="004A2594" w:rsidRPr="004A2594" w:rsidRDefault="004A2594" w:rsidP="004A2594">
      <w:pPr>
        <w:pStyle w:val="ConsPlusTitle"/>
        <w:ind w:firstLine="708"/>
        <w:jc w:val="both"/>
        <w:rPr>
          <w:b w:val="0"/>
        </w:rPr>
      </w:pPr>
      <w:proofErr w:type="gramStart"/>
      <w:r w:rsidRPr="004A2594">
        <w:rPr>
          <w:b w:val="0"/>
        </w:rPr>
        <w:t xml:space="preserve">В целях обеспечения информационной открытости деятельности органов местного самоуправления Касимовского муниципального района Рязанской области, на основании Федерального закона от 27 июля 2010 г. </w:t>
      </w:r>
      <w:r w:rsidR="00924636">
        <w:rPr>
          <w:b w:val="0"/>
        </w:rPr>
        <w:t>№</w:t>
      </w:r>
      <w:r w:rsidRPr="004A2594">
        <w:rPr>
          <w:b w:val="0"/>
        </w:rPr>
        <w:t xml:space="preserve">210-ФЗ "Об организации предоставления государственных и муниципальных услуг", в соответствии с Постановлением главы Касимовского муниципального района Рязанской области от 11.05.2011 </w:t>
      </w:r>
      <w:r w:rsidR="00924636">
        <w:rPr>
          <w:b w:val="0"/>
        </w:rPr>
        <w:t>№</w:t>
      </w:r>
      <w:r w:rsidRPr="004A2594">
        <w:rPr>
          <w:b w:val="0"/>
        </w:rPr>
        <w:t>506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руководствуясь Уставом</w:t>
      </w:r>
      <w:proofErr w:type="gramEnd"/>
      <w:r w:rsidRPr="004A2594">
        <w:rPr>
          <w:b w:val="0"/>
        </w:rPr>
        <w:t xml:space="preserve"> Касимовского муниципального района Рязанской области, постановляю:</w:t>
      </w:r>
    </w:p>
    <w:p w:rsidR="004A2594" w:rsidRPr="004A2594" w:rsidRDefault="004A2594" w:rsidP="004A2594">
      <w:pPr>
        <w:pStyle w:val="ConsPlusTitle"/>
        <w:jc w:val="both"/>
        <w:rPr>
          <w:b w:val="0"/>
        </w:rPr>
      </w:pPr>
    </w:p>
    <w:p w:rsidR="004A2594" w:rsidRPr="004A2594" w:rsidRDefault="004A2594" w:rsidP="004A2594">
      <w:pPr>
        <w:pStyle w:val="ConsPlusTitle"/>
        <w:jc w:val="both"/>
        <w:rPr>
          <w:b w:val="0"/>
        </w:rPr>
      </w:pPr>
      <w:r w:rsidRPr="004A2594">
        <w:rPr>
          <w:b w:val="0"/>
        </w:rPr>
        <w:t>1. Утвердить административный регламент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Касимовского района" согласно приложению к настоящему постановлению.</w:t>
      </w:r>
    </w:p>
    <w:p w:rsidR="004A2594" w:rsidRPr="004A2594" w:rsidRDefault="004A2594" w:rsidP="004A2594">
      <w:pPr>
        <w:pStyle w:val="ConsPlusTitle"/>
        <w:jc w:val="both"/>
        <w:rPr>
          <w:b w:val="0"/>
        </w:rPr>
      </w:pPr>
    </w:p>
    <w:p w:rsidR="004A2594" w:rsidRPr="004A2594" w:rsidRDefault="004A2594" w:rsidP="004A2594">
      <w:pPr>
        <w:pStyle w:val="ConsPlusTitle"/>
        <w:jc w:val="both"/>
        <w:rPr>
          <w:b w:val="0"/>
        </w:rPr>
      </w:pPr>
      <w:r w:rsidRPr="004A2594">
        <w:rPr>
          <w:b w:val="0"/>
        </w:rPr>
        <w:t xml:space="preserve">2. </w:t>
      </w:r>
      <w:proofErr w:type="gramStart"/>
      <w:r w:rsidRPr="004A2594">
        <w:rPr>
          <w:b w:val="0"/>
        </w:rPr>
        <w:t>Контроль за</w:t>
      </w:r>
      <w:proofErr w:type="gramEnd"/>
      <w:r w:rsidRPr="004A2594">
        <w:rPr>
          <w:b w:val="0"/>
        </w:rPr>
        <w:t xml:space="preserve"> исполнением настоящего постановления возложить на первого заместителя главы администрации Касимовского района по социальной политике Ермакова В.Н.</w:t>
      </w:r>
    </w:p>
    <w:p w:rsidR="004A2594" w:rsidRDefault="004A2594" w:rsidP="004A2594">
      <w:pPr>
        <w:pStyle w:val="ConsPlusTitle"/>
        <w:jc w:val="right"/>
      </w:pPr>
    </w:p>
    <w:p w:rsidR="004A2594" w:rsidRDefault="004A2594" w:rsidP="004A2594">
      <w:pPr>
        <w:pStyle w:val="ConsPlusTitle"/>
        <w:jc w:val="right"/>
      </w:pPr>
    </w:p>
    <w:p w:rsidR="007932E2" w:rsidRDefault="004A2594" w:rsidP="004A2594">
      <w:pPr>
        <w:pStyle w:val="ConsPlusTitle"/>
        <w:jc w:val="both"/>
      </w:pPr>
      <w:r>
        <w:t>Глава Касимовского муниципального района                                         Е.И.ПОПОВ</w:t>
      </w:r>
    </w:p>
    <w:p w:rsidR="00AD5816" w:rsidRDefault="00AD5816">
      <w:pPr>
        <w:pStyle w:val="ConsPlusTitle"/>
        <w:widowControl/>
        <w:jc w:val="right"/>
      </w:pPr>
      <w:r>
        <w:t xml:space="preserve"> </w:t>
      </w:r>
    </w:p>
    <w:p w:rsidR="00AD5816" w:rsidRDefault="00AD5816">
      <w:pPr>
        <w:pStyle w:val="ConsPlusTitle"/>
        <w:widowControl/>
        <w:jc w:val="center"/>
      </w:pPr>
    </w:p>
    <w:p w:rsidR="004A2594" w:rsidRDefault="004A2594">
      <w:pPr>
        <w:pStyle w:val="ConsPlusTitle"/>
        <w:widowControl/>
        <w:jc w:val="center"/>
      </w:pPr>
    </w:p>
    <w:p w:rsidR="00AD5816" w:rsidRDefault="00AD5816">
      <w:pPr>
        <w:pStyle w:val="ConsPlusTitle"/>
        <w:widowControl/>
        <w:jc w:val="center"/>
      </w:pPr>
    </w:p>
    <w:p w:rsidR="00AD5816" w:rsidRDefault="00AD5816">
      <w:pPr>
        <w:pStyle w:val="ConsPlusTitle"/>
        <w:widowControl/>
        <w:jc w:val="center"/>
      </w:pPr>
      <w:r>
        <w:t xml:space="preserve">Административный регламент </w:t>
      </w:r>
    </w:p>
    <w:p w:rsidR="00AD5816" w:rsidRDefault="00AD5816">
      <w:pPr>
        <w:pStyle w:val="ConsPlusTitle"/>
        <w:widowControl/>
        <w:jc w:val="center"/>
      </w:pPr>
      <w:r>
        <w:t>по предоставлению муниципальной услуги «Предоставление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>
        <w:rPr>
          <w:b w:val="0"/>
        </w:rPr>
        <w:t>»</w:t>
      </w:r>
    </w:p>
    <w:p w:rsidR="00AD5816" w:rsidRDefault="00AD5816">
      <w:pPr>
        <w:jc w:val="center"/>
      </w:pPr>
    </w:p>
    <w:p w:rsidR="00AD5816" w:rsidRDefault="00AD5816">
      <w:pPr>
        <w:autoSpaceDE w:val="0"/>
        <w:jc w:val="center"/>
      </w:pPr>
      <w:r>
        <w:rPr>
          <w:b/>
        </w:rPr>
        <w:t>1. Общие положения</w:t>
      </w:r>
    </w:p>
    <w:p w:rsidR="00AD5816" w:rsidRDefault="00AD5816">
      <w:pPr>
        <w:autoSpaceDE w:val="0"/>
        <w:jc w:val="center"/>
      </w:pPr>
    </w:p>
    <w:p w:rsidR="00AD5816" w:rsidRDefault="00AD5816">
      <w:pPr>
        <w:autoSpaceDE w:val="0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по предоставлению муниципальной услуги «Предоставление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программ» (далее - Административный регламент) разработан в целях повышения качества исполнения и доступности предоставления в установленном порядке заинтересованным лицам информации об организации общедоступного и бесплатного дошкольного, начального общего, основного </w:t>
      </w:r>
      <w:r>
        <w:lastRenderedPageBreak/>
        <w:t>общего, среднего (полного) общего образования</w:t>
      </w:r>
      <w:proofErr w:type="gramEnd"/>
      <w:r>
        <w:t>, а также дополнительного образования в муниципальных общеобразовательных учреждениях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AD5816" w:rsidRDefault="00AD5816">
      <w:pPr>
        <w:autoSpaceDE w:val="0"/>
        <w:ind w:firstLine="540"/>
        <w:jc w:val="both"/>
      </w:pPr>
      <w:r>
        <w:t xml:space="preserve"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AD5816" w:rsidRDefault="00AD5816">
      <w:pPr>
        <w:autoSpaceDE w:val="0"/>
        <w:ind w:firstLine="540"/>
        <w:jc w:val="both"/>
      </w:pPr>
    </w:p>
    <w:p w:rsidR="00AD5816" w:rsidRDefault="00AD5816">
      <w:pPr>
        <w:autoSpaceDE w:val="0"/>
        <w:ind w:firstLine="540"/>
        <w:jc w:val="center"/>
        <w:rPr>
          <w:b/>
        </w:rPr>
      </w:pPr>
      <w:r>
        <w:rPr>
          <w:b/>
        </w:rPr>
        <w:t>2. Стандарт предоставления муниципальной услуги.</w:t>
      </w:r>
    </w:p>
    <w:p w:rsidR="00AD5816" w:rsidRDefault="00AD5816">
      <w:pPr>
        <w:autoSpaceDE w:val="0"/>
        <w:ind w:firstLine="540"/>
        <w:jc w:val="center"/>
        <w:rPr>
          <w:b/>
        </w:rPr>
      </w:pPr>
    </w:p>
    <w:p w:rsidR="00AD5816" w:rsidRDefault="00AD5816">
      <w:pPr>
        <w:autoSpaceDE w:val="0"/>
        <w:ind w:firstLine="540"/>
        <w:jc w:val="both"/>
      </w:pPr>
      <w:r>
        <w:t>2.1. Наименование муниципальной услуги: предоставление</w:t>
      </w:r>
      <w:r>
        <w:rPr>
          <w:b/>
          <w:i/>
        </w:rPr>
        <w:t xml:space="preserve"> </w:t>
      </w:r>
      <w:r>
        <w:t>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Касимовского района.</w:t>
      </w:r>
    </w:p>
    <w:p w:rsidR="00AD5816" w:rsidRDefault="00AD5816">
      <w:pPr>
        <w:autoSpaceDE w:val="0"/>
        <w:ind w:firstLine="540"/>
        <w:jc w:val="both"/>
      </w:pPr>
      <w:r>
        <w:t>2.2. Наименование структурного подразделения Администрации Касимовского муниципального района, непосредственно предоставляющего муниципальную услугу:</w:t>
      </w:r>
    </w:p>
    <w:p w:rsidR="00AD5816" w:rsidRDefault="00AD5816">
      <w:pPr>
        <w:autoSpaceDE w:val="0"/>
        <w:ind w:firstLine="540"/>
        <w:jc w:val="both"/>
      </w:pPr>
      <w:r>
        <w:t>предоставление муниципальной услуги осуществляется муниципальными общеобразовательными учреждениями Касимовского района, Управлением образования администрации Касимовского муниципального района Рязанской области  (далее — Управление), многофункциональным центром.</w:t>
      </w:r>
    </w:p>
    <w:p w:rsidR="00AD5816" w:rsidRDefault="00AD5816">
      <w:pPr>
        <w:autoSpaceDE w:val="0"/>
        <w:ind w:firstLine="540"/>
        <w:jc w:val="both"/>
      </w:pPr>
      <w:r>
        <w:t>2.3. Правовые основания для предоставления муниципальной услуги:</w:t>
      </w:r>
    </w:p>
    <w:p w:rsidR="00AD5816" w:rsidRDefault="00AD5816">
      <w:pPr>
        <w:autoSpaceDE w:val="0"/>
        <w:ind w:firstLine="540"/>
        <w:jc w:val="both"/>
      </w:pPr>
      <w:r>
        <w:t>1) Конституция Российской Федерации;</w:t>
      </w:r>
    </w:p>
    <w:p w:rsidR="00AD5816" w:rsidRDefault="00AD5816">
      <w:pPr>
        <w:autoSpaceDE w:val="0"/>
        <w:ind w:firstLine="540"/>
        <w:jc w:val="both"/>
      </w:pPr>
      <w:r>
        <w:t>2) Федеральный закон Российской Федерации от 29.12.2012г. № 273-ФЗ "Об образовании в Российской Федерации";</w:t>
      </w:r>
    </w:p>
    <w:p w:rsidR="00AD5816" w:rsidRDefault="00AD5816">
      <w:pPr>
        <w:autoSpaceDE w:val="0"/>
        <w:ind w:firstLine="540"/>
        <w:jc w:val="both"/>
      </w:pPr>
      <w:r>
        <w:t>3) Конвенция о правах ребенка, одобренная Генеральной Ассамблеей ООН 20.11.1989;</w:t>
      </w:r>
    </w:p>
    <w:p w:rsidR="00AD5816" w:rsidRDefault="00AD5816">
      <w:pPr>
        <w:autoSpaceDE w:val="0"/>
        <w:ind w:firstLine="540"/>
        <w:jc w:val="both"/>
      </w:pPr>
      <w:r>
        <w:t>4) Постановление Правительства Российской Федерации от 04.10.2000 № 751 "О национальной доктрине образования в Российской Федерации";</w:t>
      </w:r>
    </w:p>
    <w:p w:rsidR="00AD5816" w:rsidRDefault="00AD5816">
      <w:pPr>
        <w:autoSpaceDE w:val="0"/>
        <w:ind w:firstLine="540"/>
        <w:jc w:val="both"/>
      </w:pPr>
      <w:proofErr w:type="gramStart"/>
      <w:r>
        <w:t>5) Федеральный закон от 22.08.2004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</w:t>
      </w:r>
      <w:proofErr w:type="gramEnd"/>
      <w:r>
        <w:t xml:space="preserve"> Федерации";</w:t>
      </w:r>
    </w:p>
    <w:p w:rsidR="00AD5816" w:rsidRDefault="00AD5816">
      <w:pPr>
        <w:autoSpaceDE w:val="0"/>
        <w:ind w:firstLine="540"/>
        <w:jc w:val="both"/>
      </w:pPr>
      <w:r>
        <w:t>6) Закон Российской Федерации от 07.02.1992 № 2300-1 "О защите прав потребителей";</w:t>
      </w:r>
    </w:p>
    <w:p w:rsidR="00AD5816" w:rsidRDefault="00AD5816">
      <w:pPr>
        <w:autoSpaceDE w:val="0"/>
        <w:ind w:firstLine="540"/>
        <w:jc w:val="both"/>
      </w:pPr>
      <w:r>
        <w:t>7) Постановление Правительства Российской Федерации от 19.03.2001 № 196 "Об утверждении Типового положения об общеобразовательном учреждении" (с изменениями и дополнениями);</w:t>
      </w:r>
    </w:p>
    <w:p w:rsidR="00AD5816" w:rsidRDefault="00AD5816">
      <w:pPr>
        <w:autoSpaceDE w:val="0"/>
        <w:ind w:firstLine="540"/>
        <w:jc w:val="both"/>
      </w:pPr>
      <w:r>
        <w:t>8) решение Совета депутатов от 27.12.2011 №330-</w:t>
      </w:r>
      <w:r>
        <w:rPr>
          <w:lang w:val="en-US"/>
        </w:rPr>
        <w:t>IV</w:t>
      </w:r>
      <w:r>
        <w:t>СД "о создании Управления образования администрации Касимовского муниципального района Рязанской области (Управление образования Касимовского района) путем изменения типа существующего муниципального учреждения".</w:t>
      </w:r>
    </w:p>
    <w:p w:rsidR="00AD5816" w:rsidRDefault="00AD5816">
      <w:pPr>
        <w:autoSpaceDE w:val="0"/>
        <w:ind w:firstLine="540"/>
        <w:jc w:val="both"/>
      </w:pPr>
      <w:r>
        <w:t>2.4. Результатом предоставления муниципальной услуги является:</w:t>
      </w:r>
    </w:p>
    <w:p w:rsidR="00AD5816" w:rsidRDefault="00AD5816">
      <w:pPr>
        <w:autoSpaceDE w:val="0"/>
        <w:ind w:firstLine="540"/>
        <w:jc w:val="both"/>
      </w:pPr>
      <w:r>
        <w:t>- информация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программ;</w:t>
      </w:r>
    </w:p>
    <w:p w:rsidR="00AD5816" w:rsidRDefault="00AD5816">
      <w:pPr>
        <w:autoSpaceDE w:val="0"/>
        <w:ind w:firstLine="540"/>
        <w:jc w:val="both"/>
      </w:pPr>
      <w:r>
        <w:t>- мотивированный отказ в предоставлении информации.</w:t>
      </w:r>
    </w:p>
    <w:p w:rsidR="00AD5816" w:rsidRDefault="00AD5816">
      <w:pPr>
        <w:autoSpaceDE w:val="0"/>
        <w:ind w:firstLine="540"/>
        <w:jc w:val="both"/>
      </w:pPr>
      <w:r>
        <w:t>2.5.</w:t>
      </w:r>
      <w:r>
        <w:rPr>
          <w:b/>
          <w:i/>
        </w:rPr>
        <w:t xml:space="preserve"> </w:t>
      </w:r>
      <w:proofErr w:type="gramStart"/>
      <w:r>
        <w:t xml:space="preserve">Получателем муниципальной услуги являются физические лица, заинтересованные в получении муниципальной услуги, либо их уполномоченные представители, организации </w:t>
      </w:r>
      <w:r>
        <w:lastRenderedPageBreak/>
        <w:t>(юридические лица), общественные объединения, государственные органы, органы местного  самоуправления (далее - заявитель).</w:t>
      </w:r>
      <w:proofErr w:type="gramEnd"/>
    </w:p>
    <w:p w:rsidR="00AD5816" w:rsidRDefault="00AD5816">
      <w:pPr>
        <w:autoSpaceDE w:val="0"/>
        <w:ind w:firstLine="540"/>
        <w:jc w:val="both"/>
      </w:pPr>
      <w:r>
        <w:t>Муниципальная услуга предоставляется заявителям на основании их обращений или заявлений с указанием цели получения информации (далее - запрос).</w:t>
      </w:r>
    </w:p>
    <w:p w:rsidR="00AD5816" w:rsidRDefault="00AD5816">
      <w:pPr>
        <w:autoSpaceDE w:val="0"/>
      </w:pPr>
    </w:p>
    <w:p w:rsidR="00AD5816" w:rsidRDefault="00AD5816">
      <w:pPr>
        <w:autoSpaceDE w:val="0"/>
        <w:ind w:firstLine="540"/>
        <w:jc w:val="both"/>
      </w:pPr>
      <w:r>
        <w:t>2.6. Порядок информирования о правилах предоставления муниципальной услуги</w:t>
      </w:r>
    </w:p>
    <w:p w:rsidR="00AD5816" w:rsidRDefault="00AD5816">
      <w:pPr>
        <w:pStyle w:val="aa"/>
        <w:spacing w:before="0" w:after="0"/>
        <w:jc w:val="both"/>
      </w:pPr>
      <w:r>
        <w:t>2.6.1. Информирование о предоставлении муниципальной услуги осуществляется:</w:t>
      </w:r>
    </w:p>
    <w:p w:rsidR="00AD5816" w:rsidRDefault="00AD5816">
      <w:pPr>
        <w:numPr>
          <w:ilvl w:val="0"/>
          <w:numId w:val="3"/>
        </w:numPr>
        <w:jc w:val="both"/>
      </w:pPr>
      <w:r>
        <w:t xml:space="preserve">непосредственно в образовательных учреждениях Касимовского района (Приложение 1 к настоящему Регламенту) или многофункциональном центре; </w:t>
      </w:r>
    </w:p>
    <w:p w:rsidR="00AD5816" w:rsidRDefault="00AD5816">
      <w:pPr>
        <w:numPr>
          <w:ilvl w:val="0"/>
          <w:numId w:val="3"/>
        </w:numPr>
        <w:jc w:val="both"/>
      </w:pPr>
      <w:r>
        <w:t xml:space="preserve">посредством размещения информации в средствах массовой информации; </w:t>
      </w:r>
    </w:p>
    <w:p w:rsidR="00AD5816" w:rsidRDefault="00AD5816">
      <w:pPr>
        <w:numPr>
          <w:ilvl w:val="0"/>
          <w:numId w:val="3"/>
        </w:numPr>
        <w:jc w:val="both"/>
      </w:pPr>
      <w:r>
        <w:t xml:space="preserve">посредством размещения информации на информационных стендах в образовательных учреждениях Касимовского района; </w:t>
      </w:r>
    </w:p>
    <w:p w:rsidR="00AD5816" w:rsidRDefault="00AD5816">
      <w:pPr>
        <w:numPr>
          <w:ilvl w:val="0"/>
          <w:numId w:val="3"/>
        </w:numPr>
        <w:jc w:val="both"/>
      </w:pPr>
      <w:r>
        <w:t xml:space="preserve">посредством размещения информации в сети Интернет на официальных сайтах </w:t>
      </w:r>
      <w:r>
        <w:rPr>
          <w:color w:val="000000"/>
        </w:rPr>
        <w:t>Администрации Касимовского муниципального района</w:t>
      </w:r>
      <w:r>
        <w:t xml:space="preserve"> (</w:t>
      </w:r>
      <w:hyperlink r:id="rId5" w:history="1">
        <w:r>
          <w:rPr>
            <w:rStyle w:val="a3"/>
          </w:rPr>
          <w:t>http://www.kasimov-rayon.ru</w:t>
        </w:r>
      </w:hyperlink>
      <w:r>
        <w:t>), Управления образования администрации Касимовского муниципального района (</w:t>
      </w:r>
      <w:hyperlink r:id="rId6" w:history="1">
        <w:r>
          <w:rPr>
            <w:rStyle w:val="a3"/>
          </w:rPr>
          <w:t>http://uomp-kasimovskij.narod.ru</w:t>
        </w:r>
      </w:hyperlink>
      <w:r>
        <w:t>), образовательных учреждений Касимовского района и многофункционального центра</w:t>
      </w:r>
      <w:proofErr w:type="gramStart"/>
      <w:r>
        <w:t xml:space="preserve">; ; </w:t>
      </w:r>
      <w:proofErr w:type="gramEnd"/>
    </w:p>
    <w:p w:rsidR="00AD5816" w:rsidRDefault="00AD5816">
      <w:pPr>
        <w:numPr>
          <w:ilvl w:val="0"/>
          <w:numId w:val="3"/>
        </w:numPr>
        <w:jc w:val="both"/>
      </w:pPr>
      <w:r>
        <w:t xml:space="preserve">при помощи использования средств почтовой, телефонной связи, электронной связи, посредством приема граждан. </w:t>
      </w:r>
    </w:p>
    <w:p w:rsidR="00AD5816" w:rsidRDefault="00AD5816">
      <w:pPr>
        <w:autoSpaceDE w:val="0"/>
        <w:ind w:firstLine="540"/>
        <w:jc w:val="both"/>
      </w:pPr>
      <w:r>
        <w:t xml:space="preserve">2.6.2. </w:t>
      </w:r>
      <w:proofErr w:type="gramStart"/>
      <w:r>
        <w:t xml:space="preserve">Сведения о местонахождении, контактных телефонах (телефонах для справок), </w:t>
      </w:r>
      <w:proofErr w:type="spellStart"/>
      <w:r>
        <w:t>Интернет-адресах</w:t>
      </w:r>
      <w:proofErr w:type="spellEnd"/>
      <w:r>
        <w:t xml:space="preserve">, адресах электронной почты образовательных учреждений Касимовского  района, предоставляющих муниципальную услугу, указаны в Приложении № 1 к настоящему Регламенту и размещаются на Интернет-сайтах Администрации Касимовского муниципального района Рязанской области, Управления образования администрации Касимовского муниципального района Рязанской области, образовательных учреждений Касимовского района, а также информационных стендах в образовательных учреждениях Касимовского района. </w:t>
      </w:r>
      <w:proofErr w:type="gramEnd"/>
    </w:p>
    <w:p w:rsidR="00AD5816" w:rsidRDefault="00AD5816">
      <w:pPr>
        <w:autoSpaceDE w:val="0"/>
        <w:ind w:firstLine="540"/>
        <w:jc w:val="both"/>
      </w:pPr>
      <w:r>
        <w:t>2.6.3. При ответах на устные обращения и обращения с использованием средств телефонной связи информирование заявителей должно проходить с учетом следующих требований:</w:t>
      </w:r>
    </w:p>
    <w:p w:rsidR="00AD5816" w:rsidRDefault="00AD5816">
      <w:pPr>
        <w:autoSpaceDE w:val="0"/>
        <w:ind w:firstLine="540"/>
        <w:jc w:val="both"/>
      </w:pPr>
      <w:proofErr w:type="gramStart"/>
      <w:r>
        <w:t>- сотрудники Управления или специалисты многофункционального центра подробно и в тактичной (корректной) форме информируют обратившихся по интересующим их вопросам;</w:t>
      </w:r>
      <w:proofErr w:type="gramEnd"/>
    </w:p>
    <w:p w:rsidR="00AD5816" w:rsidRDefault="00AD5816">
      <w:pPr>
        <w:autoSpaceDE w:val="0"/>
        <w:ind w:firstLine="540"/>
        <w:jc w:val="both"/>
      </w:pPr>
      <w:r>
        <w:t>- сотрудник Управления, специалист многофункционального центра  представляется, называя свои фамилию, имя, отчество и должность;</w:t>
      </w:r>
    </w:p>
    <w:p w:rsidR="00AD5816" w:rsidRDefault="00AD5816">
      <w:pPr>
        <w:autoSpaceDE w:val="0"/>
        <w:ind w:firstLine="540"/>
        <w:jc w:val="both"/>
      </w:pPr>
      <w:r>
        <w:t>- при невозможности сотрудника Управления или специалиста многофункционального центра, принявшего устное обращение или телефонный звонок, самостоятельно ответить на поставленные вопросы обратившийся должен быть переадресован (переведен) к другому должностному лицу либо ему должен быть сообщен телефонный номер, по которому можно получить необходимую информацию.</w:t>
      </w:r>
    </w:p>
    <w:p w:rsidR="00AD5816" w:rsidRDefault="00AD5816">
      <w:pPr>
        <w:autoSpaceDE w:val="0"/>
        <w:ind w:firstLine="540"/>
        <w:jc w:val="both"/>
      </w:pPr>
      <w:r>
        <w:t>2.6.4. Индивидуальное устное консультирование осуществляется сотрудниками Управления или специалистами многофункционального центра при обращении заявителей за информацией:</w:t>
      </w:r>
    </w:p>
    <w:p w:rsidR="00AD5816" w:rsidRDefault="00AD5816">
      <w:pPr>
        <w:autoSpaceDE w:val="0"/>
        <w:ind w:firstLine="540"/>
        <w:jc w:val="both"/>
      </w:pPr>
      <w:r>
        <w:t>лично,</w:t>
      </w:r>
    </w:p>
    <w:p w:rsidR="00AD5816" w:rsidRDefault="00AD5816">
      <w:pPr>
        <w:autoSpaceDE w:val="0"/>
        <w:ind w:firstLine="540"/>
        <w:jc w:val="both"/>
      </w:pPr>
      <w:r>
        <w:t>по телефону.</w:t>
      </w:r>
    </w:p>
    <w:p w:rsidR="00AD5816" w:rsidRDefault="00AD5816">
      <w:pPr>
        <w:autoSpaceDE w:val="0"/>
        <w:ind w:firstLine="540"/>
        <w:jc w:val="both"/>
      </w:pPr>
      <w:r>
        <w:t>Сотрудник Управления или специалист многофункционального центра,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сотрудников Управления. Прием заявителей осуществляется сотрудником Управления или специалистом многофункционального центра в порядке очереди.</w:t>
      </w:r>
    </w:p>
    <w:p w:rsidR="00AD5816" w:rsidRDefault="00AD5816">
      <w:pPr>
        <w:autoSpaceDE w:val="0"/>
        <w:ind w:firstLine="540"/>
        <w:jc w:val="both"/>
      </w:pPr>
      <w:r>
        <w:t>В случае если для подготовки ответа требуется продолжительное время, сотрудник Управления или специалист многофункционального центра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AD5816" w:rsidRDefault="00AD5816">
      <w:pPr>
        <w:autoSpaceDE w:val="0"/>
        <w:ind w:firstLine="540"/>
        <w:jc w:val="both"/>
      </w:pPr>
      <w:r>
        <w:lastRenderedPageBreak/>
        <w:t>2.6.5. Индивидуальное письменное консультирование при обращении заявителей за предоставлением муниципальной услуги</w:t>
      </w:r>
    </w:p>
    <w:p w:rsidR="00AD5816" w:rsidRDefault="00AD5816">
      <w:pPr>
        <w:autoSpaceDE w:val="0"/>
        <w:ind w:firstLine="540"/>
        <w:jc w:val="both"/>
      </w:pPr>
      <w:r>
        <w:t>Начальник Управления или уполномоченное должностное лицо  многофункционального центра  в соответствии со своей компетенцией определяет непосредственного исполнителя - сотрудника Управления или специалиста многофункционального центра для подготовки ответа.</w:t>
      </w:r>
    </w:p>
    <w:p w:rsidR="00AD5816" w:rsidRDefault="00AD5816">
      <w:pPr>
        <w:autoSpaceDE w:val="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 - сотрудника Управления или специалиста многофункционального центра.</w:t>
      </w:r>
    </w:p>
    <w:p w:rsidR="00AD5816" w:rsidRDefault="00AD5816">
      <w:pPr>
        <w:autoSpaceDE w:val="0"/>
        <w:ind w:firstLine="540"/>
        <w:jc w:val="both"/>
      </w:pPr>
      <w: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D5816" w:rsidRDefault="00AD5816">
      <w:pPr>
        <w:autoSpaceDE w:val="0"/>
        <w:ind w:firstLine="540"/>
        <w:jc w:val="both"/>
      </w:pPr>
      <w:r>
        <w:t>2.6.6.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начальником Управления или уполномоченным должностным лицом многофункционального центра.</w:t>
      </w:r>
    </w:p>
    <w:p w:rsidR="00AD5816" w:rsidRDefault="00AD5816">
      <w:pPr>
        <w:autoSpaceDE w:val="0"/>
        <w:ind w:firstLine="540"/>
        <w:jc w:val="both"/>
      </w:pPr>
      <w:r>
        <w:t>Сотрудники Управления или специалисты многофункционального центра, осуществляющие прием и консультирование (по телефону или лично), должны корректно и внимательно относиться к заявителям.</w:t>
      </w:r>
    </w:p>
    <w:p w:rsidR="00AD5816" w:rsidRDefault="00AD5816">
      <w:pPr>
        <w:autoSpaceDE w:val="0"/>
        <w:ind w:firstLine="540"/>
        <w:jc w:val="both"/>
      </w:pPr>
      <w:r>
        <w:t>2.6.7. Порядок оформления запроса</w:t>
      </w:r>
    </w:p>
    <w:p w:rsidR="00AD5816" w:rsidRDefault="00AD5816">
      <w:pPr>
        <w:autoSpaceDE w:val="0"/>
        <w:ind w:firstLine="540"/>
        <w:jc w:val="both"/>
      </w:pPr>
      <w:r>
        <w:t>Заявитель оформляет запрос ручным (чернилами или пастой синего или черного цвета) или машинописным способом в свободной форме. В запросе указываются:</w:t>
      </w:r>
    </w:p>
    <w:p w:rsidR="00AD5816" w:rsidRDefault="00AD5816">
      <w:pPr>
        <w:autoSpaceDE w:val="0"/>
        <w:ind w:firstLine="540"/>
        <w:jc w:val="both"/>
      </w:pPr>
      <w:r>
        <w:t>- цель получения информации;</w:t>
      </w:r>
    </w:p>
    <w:p w:rsidR="00AD5816" w:rsidRDefault="00AD5816">
      <w:pPr>
        <w:autoSpaceDE w:val="0"/>
        <w:ind w:firstLine="540"/>
        <w:jc w:val="both"/>
      </w:pPr>
      <w:r>
        <w:t>- реквизиты лица, заинтересованного в предоставлении информации (фамилия, имя, отчество физического лица);</w:t>
      </w:r>
    </w:p>
    <w:p w:rsidR="00AD5816" w:rsidRDefault="00AD5816">
      <w:pPr>
        <w:autoSpaceDE w:val="0"/>
        <w:ind w:firstLine="540"/>
        <w:jc w:val="both"/>
      </w:pPr>
      <w:r>
        <w:t>- адрес постоянного места жительства или преимущественного пребывания и/или фактический адрес лица, заинтересованного в получении информации;</w:t>
      </w:r>
    </w:p>
    <w:p w:rsidR="00AD5816" w:rsidRDefault="00AD5816">
      <w:pPr>
        <w:autoSpaceDE w:val="0"/>
        <w:ind w:firstLine="540"/>
        <w:jc w:val="both"/>
      </w:pPr>
      <w:r>
        <w:t>- количество экземпляров информации;</w:t>
      </w:r>
    </w:p>
    <w:p w:rsidR="00AD5816" w:rsidRDefault="00AD5816">
      <w:pPr>
        <w:autoSpaceDE w:val="0"/>
        <w:ind w:firstLine="540"/>
        <w:jc w:val="both"/>
      </w:pPr>
      <w:r>
        <w:t>- способ получения информации (в случае необходимости доставки по почте указывается почтовый адрес доставки);</w:t>
      </w:r>
    </w:p>
    <w:p w:rsidR="00AD5816" w:rsidRDefault="00AD5816">
      <w:pPr>
        <w:autoSpaceDE w:val="0"/>
        <w:ind w:firstLine="540"/>
        <w:jc w:val="both"/>
      </w:pPr>
      <w:r>
        <w:t>- подпись заявителя.</w:t>
      </w:r>
    </w:p>
    <w:p w:rsidR="00AD5816" w:rsidRDefault="00AD5816">
      <w:pPr>
        <w:autoSpaceDE w:val="0"/>
        <w:ind w:firstLine="540"/>
        <w:jc w:val="both"/>
      </w:pPr>
      <w:r>
        <w:t>В случае если запрос оформлен машинописным способом, заявитель дополнительно в нижней части запроса разборчиво от руки (чернилами или пастой синего или черного цвета) указывает свою фамилию, имя, отчество (полностью).</w:t>
      </w:r>
    </w:p>
    <w:p w:rsidR="00AD5816" w:rsidRDefault="00AD5816">
      <w:pPr>
        <w:autoSpaceDE w:val="0"/>
        <w:ind w:firstLine="540"/>
        <w:jc w:val="both"/>
      </w:pPr>
      <w:r>
        <w:t>2.7. Сроки предоставления муниципальной услуги</w:t>
      </w:r>
    </w:p>
    <w:p w:rsidR="00AD5816" w:rsidRDefault="00AD5816">
      <w:pPr>
        <w:autoSpaceDE w:val="0"/>
        <w:ind w:firstLine="540"/>
        <w:jc w:val="both"/>
      </w:pPr>
      <w:r>
        <w:t>Информация при индивидуальном письменном консультировании направляется заявителю в течение 30 дней со дня регистрации запроса.</w:t>
      </w:r>
    </w:p>
    <w:p w:rsidR="00AD5816" w:rsidRDefault="00AD5816">
      <w:pPr>
        <w:autoSpaceDE w:val="0"/>
        <w:ind w:firstLine="540"/>
        <w:jc w:val="both"/>
      </w:pPr>
      <w:r>
        <w:t xml:space="preserve">Индивидуальное устное консультирование каждого заявителя сотрудник Управления  или специалист многофункционального центра осуществляет не более 20 минут. Время ожидания в очереди при подаче заявления и при получении результата не более 15 минут. </w:t>
      </w:r>
    </w:p>
    <w:p w:rsidR="00AD5816" w:rsidRDefault="00AD5816">
      <w:pPr>
        <w:autoSpaceDE w:val="0"/>
        <w:ind w:firstLine="540"/>
        <w:jc w:val="both"/>
      </w:pPr>
      <w:r>
        <w:t>2.8. Основания для отказа в предоставлении муниципальной услуги:</w:t>
      </w:r>
    </w:p>
    <w:p w:rsidR="00AD5816" w:rsidRDefault="00AD5816">
      <w:pPr>
        <w:autoSpaceDE w:val="0"/>
        <w:ind w:firstLine="540"/>
        <w:jc w:val="both"/>
      </w:pPr>
      <w:r>
        <w:t>оформление ненадлежащим образом запроса и (или) невозможность установить, какая именно информация запрашивается.</w:t>
      </w:r>
    </w:p>
    <w:p w:rsidR="00AD5816" w:rsidRDefault="00AD5816">
      <w:pPr>
        <w:autoSpaceDE w:val="0"/>
        <w:ind w:firstLine="540"/>
        <w:jc w:val="both"/>
      </w:pPr>
      <w:r>
        <w:t>2.9. Требования к местам предоставления муниципальной услуги</w:t>
      </w:r>
    </w:p>
    <w:p w:rsidR="00AD5816" w:rsidRDefault="00AD5816">
      <w:pPr>
        <w:pStyle w:val="aa"/>
        <w:spacing w:before="0" w:after="0"/>
        <w:ind w:firstLine="540"/>
      </w:pPr>
      <w:proofErr w:type="gramStart"/>
      <w:r>
        <w:t>Места, предназначенные для предоставления муниципальной услуги оборудуются</w:t>
      </w:r>
      <w:proofErr w:type="gramEnd"/>
      <w:r>
        <w:t>:</w:t>
      </w:r>
    </w:p>
    <w:p w:rsidR="00AD5816" w:rsidRDefault="00AD5816">
      <w:pPr>
        <w:numPr>
          <w:ilvl w:val="0"/>
          <w:numId w:val="6"/>
        </w:numPr>
      </w:pPr>
      <w:r>
        <w:t xml:space="preserve">информационными стендами; </w:t>
      </w:r>
    </w:p>
    <w:p w:rsidR="00AD5816" w:rsidRDefault="00AD5816">
      <w:pPr>
        <w:numPr>
          <w:ilvl w:val="0"/>
          <w:numId w:val="6"/>
        </w:numPr>
        <w:autoSpaceDE w:val="0"/>
        <w:jc w:val="both"/>
      </w:pPr>
      <w:r>
        <w:t>стульями и столами для возможности оформления документов.</w:t>
      </w:r>
    </w:p>
    <w:p w:rsidR="00AD5816" w:rsidRDefault="00AD5816">
      <w:pPr>
        <w:autoSpaceDE w:val="0"/>
        <w:ind w:firstLine="540"/>
        <w:jc w:val="both"/>
      </w:pPr>
      <w:r>
        <w:t>Информационные стенды должны содержать актуальную и исчерпывающую информацию о муниципальной услуге:</w:t>
      </w:r>
    </w:p>
    <w:p w:rsidR="00AD5816" w:rsidRDefault="00AD5816">
      <w:pPr>
        <w:autoSpaceDE w:val="0"/>
        <w:ind w:firstLine="540"/>
        <w:jc w:val="both"/>
      </w:pPr>
      <w:r>
        <w:t>- текст Административного регламента;</w:t>
      </w:r>
    </w:p>
    <w:p w:rsidR="00AD5816" w:rsidRDefault="00AD5816">
      <w:pPr>
        <w:autoSpaceDE w:val="0"/>
        <w:ind w:firstLine="540"/>
        <w:jc w:val="both"/>
      </w:pPr>
      <w:r>
        <w:t>- термины и определения, которые необходимо знать и применять заявителям при обращении в Управление или многофункциональный центр за предоставлением муниципальной услуги;</w:t>
      </w:r>
    </w:p>
    <w:p w:rsidR="00AD5816" w:rsidRDefault="00AD5816">
      <w:pPr>
        <w:autoSpaceDE w:val="0"/>
        <w:ind w:firstLine="540"/>
        <w:jc w:val="both"/>
      </w:pPr>
      <w:r>
        <w:lastRenderedPageBreak/>
        <w:t>- почтовый адрес, телефон, адрес электронной почты Управления, многофункционального центра адрес официального Сайта и Портала муниципальных услуг Касимовского  района;</w:t>
      </w:r>
    </w:p>
    <w:p w:rsidR="00AD5816" w:rsidRDefault="00AD5816">
      <w:pPr>
        <w:autoSpaceDE w:val="0"/>
        <w:ind w:firstLine="540"/>
        <w:jc w:val="both"/>
      </w:pPr>
      <w:r>
        <w:t>- контактные телефоны сотрудников Управления, многофункционального центра  предоставляющих муниципальную услугу;</w:t>
      </w:r>
    </w:p>
    <w:p w:rsidR="00AD5816" w:rsidRDefault="00AD5816">
      <w:pPr>
        <w:autoSpaceDE w:val="0"/>
        <w:ind w:firstLine="540"/>
        <w:jc w:val="both"/>
      </w:pPr>
      <w:r>
        <w:t>- образец заполнения формы запроса;</w:t>
      </w:r>
    </w:p>
    <w:p w:rsidR="00AD5816" w:rsidRDefault="00AD5816">
      <w:pPr>
        <w:autoSpaceDE w:val="0"/>
        <w:ind w:firstLine="540"/>
        <w:jc w:val="both"/>
      </w:pPr>
      <w:r>
        <w:t>- другие информационные материалы, необходимые для предоставления муниципальной услуги (наиболее часто задаваемые вопросы и ответы на них, информация в текстовом виде и в виде блок-схемы, наглядно отображающей алгоритм прохождения административной процедуры, и т.д.).</w:t>
      </w:r>
    </w:p>
    <w:p w:rsidR="00AD5816" w:rsidRDefault="00AD5816">
      <w:pPr>
        <w:autoSpaceDE w:val="0"/>
        <w:ind w:firstLine="540"/>
        <w:jc w:val="both"/>
      </w:pPr>
      <w:r>
        <w:t>2.10. Перечень необходимых для предоставления муниципальной услуги документов</w:t>
      </w:r>
    </w:p>
    <w:p w:rsidR="00AD5816" w:rsidRDefault="00AD5816">
      <w:pPr>
        <w:autoSpaceDE w:val="0"/>
        <w:ind w:firstLine="540"/>
        <w:jc w:val="both"/>
      </w:pPr>
      <w:r>
        <w:t>Для получения муниципальной услуги заявителями представляются следующие документы:</w:t>
      </w:r>
    </w:p>
    <w:p w:rsidR="00AD5816" w:rsidRDefault="00AD5816">
      <w:pPr>
        <w:autoSpaceDE w:val="0"/>
        <w:ind w:firstLine="540"/>
        <w:jc w:val="both"/>
      </w:pPr>
      <w:r>
        <w:t>мотивированный запрос о предоставлении информации;</w:t>
      </w:r>
    </w:p>
    <w:p w:rsidR="00AD5816" w:rsidRDefault="00AD5816">
      <w:pPr>
        <w:autoSpaceDE w:val="0"/>
        <w:ind w:firstLine="540"/>
        <w:jc w:val="both"/>
      </w:pPr>
      <w:r>
        <w:t>документ, удостоверяющий личность.</w:t>
      </w:r>
    </w:p>
    <w:p w:rsidR="00AD5816" w:rsidRDefault="00AD5816">
      <w:pPr>
        <w:autoSpaceDE w:val="0"/>
        <w:ind w:firstLine="540"/>
        <w:jc w:val="both"/>
      </w:pPr>
      <w:r>
        <w:t>2.6. Требования к предоставлению муниципальной услуги</w:t>
      </w:r>
    </w:p>
    <w:p w:rsidR="00AD5816" w:rsidRDefault="00AD5816">
      <w:pPr>
        <w:autoSpaceDE w:val="0"/>
        <w:ind w:firstLine="540"/>
        <w:jc w:val="both"/>
      </w:pPr>
      <w:r>
        <w:t>Муниципальная услуга предоставляется бесплатно.</w:t>
      </w:r>
    </w:p>
    <w:p w:rsidR="00AD5816" w:rsidRDefault="00AD5816">
      <w:pPr>
        <w:autoSpaceDE w:val="0"/>
        <w:jc w:val="center"/>
      </w:pPr>
    </w:p>
    <w:p w:rsidR="00AD5816" w:rsidRDefault="00AD5816">
      <w:pPr>
        <w:autoSpaceDE w:val="0"/>
        <w:jc w:val="center"/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D5816" w:rsidRDefault="00AD5816">
      <w:pPr>
        <w:pStyle w:val="aa"/>
        <w:spacing w:before="0" w:after="0"/>
        <w:jc w:val="both"/>
        <w:rPr>
          <w:rStyle w:val="a4"/>
          <w:i w:val="0"/>
        </w:rPr>
      </w:pPr>
      <w:r>
        <w:t xml:space="preserve">3.1. Выполнение административных действий в рамках исполнения муниципальной услуги осуществляется сотрудниками образовательных учреждений или сотрудником управления образования либо специалистами многофункционального центра в соответствии с установленным распределением должностных обязанностей. </w:t>
      </w:r>
    </w:p>
    <w:p w:rsidR="00AD5816" w:rsidRDefault="00AD5816">
      <w:pPr>
        <w:pStyle w:val="aa"/>
        <w:spacing w:before="0" w:after="0"/>
        <w:jc w:val="both"/>
      </w:pPr>
      <w:r>
        <w:rPr>
          <w:rStyle w:val="a4"/>
          <w:i w:val="0"/>
        </w:rPr>
        <w:t>3.2. Перечень административных процедур предоставления муниципальной услуги:</w:t>
      </w:r>
      <w:r>
        <w:rPr>
          <w:i/>
        </w:rPr>
        <w:br/>
      </w:r>
      <w:r>
        <w:t xml:space="preserve">3.2.1. Предоставление муниципальной услуги включает в себя следующие административные процедуры: </w:t>
      </w:r>
    </w:p>
    <w:p w:rsidR="00AD5816" w:rsidRDefault="00AD5816">
      <w:pPr>
        <w:numPr>
          <w:ilvl w:val="0"/>
          <w:numId w:val="2"/>
        </w:numPr>
        <w:jc w:val="both"/>
      </w:pPr>
      <w:r>
        <w:t>прием и  регистрация заявления о предоставление 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программ;</w:t>
      </w:r>
    </w:p>
    <w:p w:rsidR="00AD5816" w:rsidRDefault="00AD5816">
      <w:pPr>
        <w:numPr>
          <w:ilvl w:val="0"/>
          <w:numId w:val="2"/>
        </w:numPr>
        <w:jc w:val="both"/>
      </w:pPr>
      <w:r>
        <w:t>рассмотрение заявления;</w:t>
      </w:r>
    </w:p>
    <w:p w:rsidR="00AD5816" w:rsidRDefault="00AD5816">
      <w:pPr>
        <w:numPr>
          <w:ilvl w:val="0"/>
          <w:numId w:val="2"/>
        </w:numPr>
        <w:jc w:val="both"/>
      </w:pPr>
      <w:r>
        <w:t>предоставление информационных материалов в форме письменного информирования;</w:t>
      </w:r>
    </w:p>
    <w:p w:rsidR="00AD5816" w:rsidRDefault="00AD5816">
      <w:pPr>
        <w:numPr>
          <w:ilvl w:val="0"/>
          <w:numId w:val="2"/>
        </w:numPr>
        <w:jc w:val="both"/>
      </w:pPr>
      <w:r>
        <w:t xml:space="preserve">предоставление информационных материалов в форме устного информирования; </w:t>
      </w:r>
    </w:p>
    <w:p w:rsidR="00AD5816" w:rsidRDefault="00AD5816">
      <w:pPr>
        <w:numPr>
          <w:ilvl w:val="0"/>
          <w:numId w:val="2"/>
        </w:numPr>
        <w:jc w:val="both"/>
      </w:pPr>
      <w:r>
        <w:t xml:space="preserve">предоставление информационных материалов посредством </w:t>
      </w:r>
      <w:proofErr w:type="spellStart"/>
      <w:r>
        <w:t>Интернет-сайт</w:t>
      </w:r>
      <w:proofErr w:type="gramStart"/>
      <w:r>
        <w:t>a</w:t>
      </w:r>
      <w:proofErr w:type="spellEnd"/>
      <w:proofErr w:type="gramEnd"/>
      <w:r>
        <w:t xml:space="preserve">; </w:t>
      </w:r>
    </w:p>
    <w:p w:rsidR="00AD5816" w:rsidRDefault="00AD5816">
      <w:pPr>
        <w:numPr>
          <w:ilvl w:val="0"/>
          <w:numId w:val="2"/>
        </w:numPr>
        <w:jc w:val="both"/>
      </w:pPr>
      <w:r>
        <w:t xml:space="preserve">предоставление информационных материалов посредством электронной рассылки; </w:t>
      </w:r>
    </w:p>
    <w:p w:rsidR="00AD5816" w:rsidRDefault="00AD5816">
      <w:pPr>
        <w:numPr>
          <w:ilvl w:val="0"/>
          <w:numId w:val="2"/>
        </w:numPr>
        <w:jc w:val="both"/>
      </w:pPr>
      <w:r>
        <w:t xml:space="preserve">предоставление информационных материалов посредством публикации, размещения в средствах массовой информации по мере появления значимой информации. </w:t>
      </w:r>
    </w:p>
    <w:p w:rsidR="00AD5816" w:rsidRDefault="00AD5816">
      <w:pPr>
        <w:pStyle w:val="aa"/>
        <w:spacing w:before="0" w:after="0"/>
        <w:ind w:firstLine="720"/>
        <w:jc w:val="both"/>
      </w:pPr>
      <w:r>
        <w:t xml:space="preserve">3.2.2. Предоставление информационных материалов посредством </w:t>
      </w:r>
      <w:proofErr w:type="spellStart"/>
      <w:r>
        <w:t>Интернет-сайт</w:t>
      </w:r>
      <w:proofErr w:type="gramStart"/>
      <w:r>
        <w:t>a</w:t>
      </w:r>
      <w:proofErr w:type="spellEnd"/>
      <w:proofErr w:type="gramEnd"/>
      <w:r>
        <w:t>:</w:t>
      </w:r>
      <w:r>
        <w:br/>
        <w:t>Административная процедура предоставления информационных материалов посредством Интернет-сайтов предполагает размещение информационных материалов, нормативных правовых, организационно-распорядительных и методических документов на официальном сайте.</w:t>
      </w:r>
    </w:p>
    <w:p w:rsidR="00AD5816" w:rsidRDefault="00AD5816">
      <w:pPr>
        <w:pStyle w:val="aa"/>
        <w:spacing w:before="0" w:after="0"/>
        <w:ind w:firstLine="720"/>
        <w:jc w:val="both"/>
      </w:pPr>
      <w:r>
        <w:t>Ответственность за содержание и качество предлагаемых к размещению материалов возлагается на руководителей соответствующих образовательных учреждений Касимовского муниципального района.</w:t>
      </w:r>
    </w:p>
    <w:p w:rsidR="00AD5816" w:rsidRDefault="00AD5816">
      <w:pPr>
        <w:pStyle w:val="aa"/>
        <w:numPr>
          <w:ilvl w:val="2"/>
          <w:numId w:val="9"/>
        </w:numPr>
        <w:spacing w:before="0" w:after="0"/>
        <w:ind w:left="0" w:firstLine="720"/>
        <w:jc w:val="both"/>
      </w:pPr>
      <w:r>
        <w:t xml:space="preserve">Предоставление информационных материалов в форме письменного информирования: </w:t>
      </w:r>
      <w:r>
        <w:br/>
        <w:t xml:space="preserve">Административная процедура предоставления информационных материалов в бумажном варианте предполагает рассылку информационных материалов, копий нормативных правовых актов и организационно-методических документов – </w:t>
      </w:r>
      <w:proofErr w:type="spellStart"/>
      <w:r>
        <w:t>адресно</w:t>
      </w:r>
      <w:proofErr w:type="spellEnd"/>
      <w:r>
        <w:t xml:space="preserve"> для заявителей. </w:t>
      </w:r>
      <w:r>
        <w:br/>
        <w:t xml:space="preserve">Обязательной передаче подлежат приказы, инструктивно-методические письма, справки и иные документы, имеющие отношение к организации и проведению процедур по предоставлению </w:t>
      </w:r>
      <w:r>
        <w:lastRenderedPageBreak/>
        <w:t>информации о реализации в общеобразовательных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программ.</w:t>
      </w:r>
    </w:p>
    <w:p w:rsidR="00AD5816" w:rsidRDefault="00AD5816">
      <w:pPr>
        <w:pStyle w:val="aa"/>
        <w:spacing w:before="0" w:after="0"/>
        <w:ind w:firstLine="720"/>
        <w:jc w:val="both"/>
      </w:pPr>
      <w:r>
        <w:br/>
        <w:t>3.2.4. Предоставление информационных материалов посредством электронной рассылки:</w:t>
      </w:r>
      <w:r>
        <w:br/>
        <w:t>Административная процедура предоставления информационных материалов посредством электронной рассылки предполагает направление информационных материалов, текстов нормативных правовых актов и организационно-методических документов с использованием почтовых компьютерных программ и списка рассылки. Ответственность за качество рассылаемых электронной почтой материалов возлагается на сотрудников образовательного учреждения - исполнителей документов.</w:t>
      </w:r>
    </w:p>
    <w:p w:rsidR="00AD5816" w:rsidRDefault="00AD5816">
      <w:pPr>
        <w:pStyle w:val="aa"/>
        <w:spacing w:before="0" w:after="0"/>
        <w:ind w:firstLine="720"/>
        <w:jc w:val="both"/>
      </w:pPr>
      <w:r>
        <w:t xml:space="preserve">3.2.5. Предоставление информационных материалов посредством публикации, размещения в средствах массовой информации: </w:t>
      </w:r>
    </w:p>
    <w:p w:rsidR="00AD5816" w:rsidRDefault="00AD5816">
      <w:pPr>
        <w:pStyle w:val="aa"/>
        <w:spacing w:before="0" w:after="0"/>
        <w:ind w:firstLine="720"/>
        <w:jc w:val="both"/>
      </w:pPr>
      <w:r>
        <w:t>Административная процедура предоставления информационных материалов посредством публикации, размещения в средствах массовой информации предполагает:</w:t>
      </w:r>
    </w:p>
    <w:p w:rsidR="00AD5816" w:rsidRDefault="00AD5816">
      <w:pPr>
        <w:numPr>
          <w:ilvl w:val="0"/>
          <w:numId w:val="5"/>
        </w:numPr>
        <w:jc w:val="both"/>
      </w:pPr>
      <w:r>
        <w:t xml:space="preserve">публикацию наиболее значимых информационных материалов, текстов нормативных правовых актов и организационно-методических документов в издаваемых и распространяемых по подписке на территории Касимовского муниципального района в периодических изданиях; </w:t>
      </w:r>
    </w:p>
    <w:p w:rsidR="00AD5816" w:rsidRDefault="00AD5816">
      <w:pPr>
        <w:numPr>
          <w:ilvl w:val="0"/>
          <w:numId w:val="5"/>
        </w:numPr>
        <w:jc w:val="both"/>
      </w:pPr>
      <w:r>
        <w:t xml:space="preserve">публикации в виде брошюр, сборников, буклетов и иных непериодических изданий информационных материалов, нормативных правовых и организационно-методических документов. </w:t>
      </w:r>
    </w:p>
    <w:p w:rsidR="00AD5816" w:rsidRDefault="00AD5816">
      <w:pPr>
        <w:pStyle w:val="aa"/>
        <w:spacing w:before="0" w:after="0"/>
        <w:jc w:val="both"/>
      </w:pPr>
    </w:p>
    <w:p w:rsidR="00AD5816" w:rsidRDefault="00AD5816">
      <w:pPr>
        <w:pStyle w:val="aa"/>
        <w:spacing w:before="0" w:after="0"/>
        <w:jc w:val="center"/>
      </w:pPr>
      <w:r>
        <w:rPr>
          <w:rStyle w:val="a5"/>
        </w:rPr>
        <w:t xml:space="preserve">4. Порядок и формы </w:t>
      </w:r>
      <w:proofErr w:type="gramStart"/>
      <w:r>
        <w:rPr>
          <w:rStyle w:val="a5"/>
        </w:rPr>
        <w:t>контроля за</w:t>
      </w:r>
      <w:proofErr w:type="gramEnd"/>
      <w:r>
        <w:rPr>
          <w:rStyle w:val="a5"/>
        </w:rPr>
        <w:t xml:space="preserve"> предоставлением муниципальной услуги</w:t>
      </w:r>
    </w:p>
    <w:p w:rsidR="00AD5816" w:rsidRDefault="00AD5816">
      <w:pPr>
        <w:pStyle w:val="aa"/>
        <w:spacing w:before="0" w:after="0"/>
        <w:jc w:val="both"/>
      </w:pPr>
      <w:r>
        <w:t xml:space="preserve">4.1. Управление образования администрации Касимовского муниципального района Рязанской области осуществляет </w:t>
      </w:r>
      <w:proofErr w:type="gramStart"/>
      <w:r>
        <w:t>контроль за</w:t>
      </w:r>
      <w:proofErr w:type="gramEnd"/>
      <w:r>
        <w:t xml:space="preserve"> порядком предоставления и качеством исполнения муниципальной услуги.</w:t>
      </w:r>
    </w:p>
    <w:p w:rsidR="00AD5816" w:rsidRDefault="00AD5816">
      <w:pPr>
        <w:pStyle w:val="aa"/>
        <w:spacing w:before="0" w:after="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порядком предоставления и качеством исполнения муниципальной услуги включает в себя:</w:t>
      </w:r>
    </w:p>
    <w:p w:rsidR="00AD5816" w:rsidRDefault="00AD5816">
      <w:pPr>
        <w:numPr>
          <w:ilvl w:val="0"/>
          <w:numId w:val="4"/>
        </w:numPr>
        <w:jc w:val="both"/>
      </w:pPr>
      <w:r>
        <w:t xml:space="preserve">проведение проверок соблюдения и исполнения муниципальными образовательными учреждениями Касимовского муниципального района действующего законодательства Российской Федерации, положений настоящего Регламента. </w:t>
      </w:r>
    </w:p>
    <w:p w:rsidR="00AD5816" w:rsidRDefault="00AD5816">
      <w:pPr>
        <w:pStyle w:val="aa"/>
        <w:spacing w:before="0" w:after="0"/>
        <w:jc w:val="both"/>
      </w:pPr>
      <w:r>
        <w:t xml:space="preserve">Проведение проверок может носить плановый характер (осуществляется на основании годовых </w:t>
      </w:r>
      <w:proofErr w:type="gramStart"/>
      <w:r>
        <w:t>планов работы Управления образования администрации</w:t>
      </w:r>
      <w:proofErr w:type="gramEnd"/>
      <w:r>
        <w:t xml:space="preserve"> Касимовского муниципального района Рязанской области),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потребителя по результатам предоставления муниципальной услуги).</w:t>
      </w:r>
    </w:p>
    <w:p w:rsidR="00AD5816" w:rsidRDefault="00AD5816">
      <w:pPr>
        <w:pStyle w:val="aa"/>
        <w:spacing w:before="0" w:after="0"/>
        <w:jc w:val="both"/>
      </w:pPr>
      <w:r>
        <w:t xml:space="preserve">4.3. В случае выявления в результате осуществления </w:t>
      </w:r>
      <w:proofErr w:type="gramStart"/>
      <w:r>
        <w:t>контроля за</w:t>
      </w:r>
      <w:proofErr w:type="gramEnd"/>
      <w:r>
        <w:t xml:space="preserve"> оказанием муниципальной услуги нарушений порядка предоставления и качества исполнения муниципальной услуги, привлечение виновных лиц к ответственности осуществляется в соответствии с действующим законодательством Российской Федерации.</w:t>
      </w:r>
    </w:p>
    <w:p w:rsidR="00AD5816" w:rsidRDefault="00AD5816">
      <w:pPr>
        <w:autoSpaceDE w:val="0"/>
        <w:jc w:val="both"/>
      </w:pPr>
    </w:p>
    <w:p w:rsidR="00AD5816" w:rsidRDefault="00AD5816">
      <w:pPr>
        <w:pStyle w:val="aa"/>
        <w:spacing w:before="0" w:after="0"/>
        <w:jc w:val="center"/>
        <w:rPr>
          <w:rStyle w:val="a5"/>
        </w:rPr>
      </w:pPr>
      <w:r>
        <w:rPr>
          <w:rStyle w:val="a5"/>
        </w:rPr>
        <w:t xml:space="preserve">5. Порядок </w:t>
      </w:r>
      <w:r w:rsidR="00D843BA">
        <w:rPr>
          <w:rStyle w:val="a5"/>
        </w:rPr>
        <w:t xml:space="preserve">досудебного (внесудебного) </w:t>
      </w:r>
      <w:r>
        <w:rPr>
          <w:rStyle w:val="a5"/>
        </w:rPr>
        <w:t xml:space="preserve">обжалования </w:t>
      </w:r>
      <w:r w:rsidR="00D843BA">
        <w:rPr>
          <w:rStyle w:val="a5"/>
        </w:rPr>
        <w:t xml:space="preserve">заявителем решений и </w:t>
      </w:r>
      <w:r>
        <w:rPr>
          <w:rStyle w:val="a5"/>
        </w:rPr>
        <w:t xml:space="preserve">действий (бездействия) </w:t>
      </w:r>
      <w:r w:rsidR="00D843BA">
        <w:rPr>
          <w:rStyle w:val="a5"/>
        </w:rPr>
        <w:t>органа, должностного лица либо государственного или муниципального служащего, предоставляющего муниципальную услугу.</w:t>
      </w:r>
    </w:p>
    <w:p w:rsidR="00D843BA" w:rsidRDefault="00D843BA">
      <w:pPr>
        <w:pStyle w:val="aa"/>
        <w:spacing w:before="0" w:after="0"/>
        <w:jc w:val="center"/>
      </w:pPr>
    </w:p>
    <w:p w:rsidR="00D843BA" w:rsidRDefault="00AD5816">
      <w:pPr>
        <w:pStyle w:val="aa"/>
        <w:spacing w:before="0" w:after="0"/>
        <w:jc w:val="both"/>
      </w:pPr>
      <w:r>
        <w:t xml:space="preserve">5.1. </w:t>
      </w:r>
      <w:r w:rsidR="00D843BA">
        <w:t>З</w:t>
      </w:r>
      <w:r>
        <w:t>аявитель вправе обжаловать действия (бездействие) и решения, осуществляемые в ходе предоставления муниципальной услуги, в досудебном и судебном порядке</w:t>
      </w:r>
      <w:r w:rsidR="00D843BA">
        <w:t>, в следующих случаях:</w:t>
      </w:r>
    </w:p>
    <w:p w:rsidR="00D843BA" w:rsidRDefault="00D843BA">
      <w:pPr>
        <w:pStyle w:val="aa"/>
        <w:spacing w:before="0" w:after="0"/>
        <w:jc w:val="both"/>
      </w:pPr>
      <w:r>
        <w:t xml:space="preserve">1) </w:t>
      </w:r>
      <w:r w:rsidR="007B2104">
        <w:t>нарушение срока регистрации запроса заявителя о предоставлении муниципальной услуги;</w:t>
      </w:r>
    </w:p>
    <w:p w:rsidR="007B2104" w:rsidRDefault="007B2104">
      <w:pPr>
        <w:pStyle w:val="aa"/>
        <w:spacing w:before="0" w:after="0"/>
        <w:jc w:val="both"/>
      </w:pPr>
      <w:r>
        <w:t>2) нарушение срока предоставления муниципальной услуги;</w:t>
      </w:r>
    </w:p>
    <w:p w:rsidR="007B2104" w:rsidRDefault="007B2104">
      <w:pPr>
        <w:pStyle w:val="aa"/>
        <w:spacing w:before="0" w:after="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7B2104" w:rsidRDefault="007B2104">
      <w:pPr>
        <w:pStyle w:val="aa"/>
        <w:spacing w:before="0" w:after="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7B2104" w:rsidRDefault="007B2104">
      <w:pPr>
        <w:pStyle w:val="aa"/>
        <w:spacing w:before="0" w:after="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  <w:proofErr w:type="gramEnd"/>
    </w:p>
    <w:p w:rsidR="007B2104" w:rsidRDefault="007B2104">
      <w:pPr>
        <w:pStyle w:val="aa"/>
        <w:spacing w:before="0" w:after="0"/>
        <w:jc w:val="both"/>
      </w:pPr>
      <w:r>
        <w:t xml:space="preserve">6) затребование с заявителя при предоставлении муниципальной услуги </w:t>
      </w:r>
      <w:r w:rsidR="00435C5A">
        <w:t>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435C5A" w:rsidRDefault="00435C5A">
      <w:pPr>
        <w:pStyle w:val="aa"/>
        <w:spacing w:before="0" w:after="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</w:t>
      </w:r>
      <w:r w:rsidR="00C8283B"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5816" w:rsidRDefault="00AD5816">
      <w:pPr>
        <w:pStyle w:val="aa"/>
        <w:spacing w:before="0" w:after="0"/>
        <w:jc w:val="both"/>
      </w:pPr>
      <w:r>
        <w:t>5.2. В досудебном порядке:</w:t>
      </w:r>
    </w:p>
    <w:p w:rsidR="00AD5816" w:rsidRDefault="00AD5816">
      <w:pPr>
        <w:pStyle w:val="aa"/>
        <w:spacing w:before="0" w:after="0"/>
        <w:jc w:val="both"/>
      </w:pPr>
      <w:r>
        <w:t xml:space="preserve">5.2.1. </w:t>
      </w:r>
      <w:r w:rsidR="008865AF">
        <w:t xml:space="preserve">Жалоба подается в письменной форме на бумажном носителе, в электронной форме в </w:t>
      </w:r>
      <w:r>
        <w:t>Управление образования администрации Касимовского муниципального района:</w:t>
      </w:r>
    </w:p>
    <w:p w:rsidR="00AD5816" w:rsidRDefault="00AD5816">
      <w:pPr>
        <w:pStyle w:val="aa"/>
        <w:spacing w:before="0" w:after="0"/>
        <w:jc w:val="both"/>
      </w:pPr>
      <w:r>
        <w:t xml:space="preserve">Фактический адрес: 391300, Рязанская область,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Касимов</w:t>
      </w:r>
      <w:proofErr w:type="spellEnd"/>
      <w:r>
        <w:t xml:space="preserve">, ул. Ленина, 9А. </w:t>
      </w:r>
    </w:p>
    <w:p w:rsidR="00AD5816" w:rsidRDefault="00AD5816">
      <w:pPr>
        <w:pStyle w:val="aa"/>
        <w:spacing w:before="0" w:after="0"/>
        <w:jc w:val="both"/>
      </w:pPr>
      <w:r>
        <w:t>График работы: понедельник – четверг с 8.30 часов до 17.30 часов, пятница с 8.30 часов до 16.30 часов.</w:t>
      </w:r>
      <w:r>
        <w:br/>
        <w:t>Телефон: (49131) 2-24-06.</w:t>
      </w:r>
    </w:p>
    <w:p w:rsidR="00AD5816" w:rsidRPr="002F6F75" w:rsidRDefault="00AD5816">
      <w:pPr>
        <w:pStyle w:val="aa"/>
        <w:spacing w:before="0" w:after="0"/>
        <w:jc w:val="both"/>
      </w:pPr>
      <w:r w:rsidRPr="002F6F75">
        <w:t xml:space="preserve">Адрес электронной почты: </w:t>
      </w:r>
      <w:hyperlink r:id="rId7" w:history="1">
        <w:r w:rsidR="00E816AB" w:rsidRPr="002F6F75">
          <w:rPr>
            <w:rStyle w:val="a3"/>
            <w:color w:val="auto"/>
            <w:lang w:val="en-US"/>
          </w:rPr>
          <w:t>uomp</w:t>
        </w:r>
        <w:r w:rsidR="00E816AB" w:rsidRPr="002F6F75">
          <w:rPr>
            <w:rStyle w:val="a3"/>
            <w:color w:val="auto"/>
          </w:rPr>
          <w:t>-</w:t>
        </w:r>
        <w:r w:rsidR="00E816AB" w:rsidRPr="002F6F75">
          <w:rPr>
            <w:rStyle w:val="a3"/>
            <w:color w:val="auto"/>
            <w:lang w:val="en-US"/>
          </w:rPr>
          <w:t>kasimovskijrajon</w:t>
        </w:r>
        <w:r w:rsidR="00E816AB" w:rsidRPr="002F6F75">
          <w:rPr>
            <w:rStyle w:val="a3"/>
            <w:color w:val="auto"/>
          </w:rPr>
          <w:t>@</w:t>
        </w:r>
        <w:r w:rsidR="00E816AB" w:rsidRPr="002F6F75">
          <w:rPr>
            <w:rStyle w:val="a3"/>
            <w:color w:val="auto"/>
            <w:lang w:val="en-US"/>
          </w:rPr>
          <w:t>rambler</w:t>
        </w:r>
        <w:r w:rsidR="00E816AB" w:rsidRPr="002F6F75">
          <w:rPr>
            <w:rStyle w:val="a3"/>
            <w:color w:val="auto"/>
          </w:rPr>
          <w:t>.ru</w:t>
        </w:r>
      </w:hyperlink>
      <w:r w:rsidRPr="002F6F75">
        <w:t>;</w:t>
      </w:r>
    </w:p>
    <w:p w:rsidR="004A121C" w:rsidRDefault="00AD5816">
      <w:pPr>
        <w:pStyle w:val="aa"/>
        <w:spacing w:before="0" w:after="0"/>
        <w:jc w:val="both"/>
      </w:pPr>
      <w:r>
        <w:t xml:space="preserve">5.2.2. </w:t>
      </w:r>
      <w:r w:rsidR="00E816AB">
        <w:t xml:space="preserve">Жалобы на решения, принятые </w:t>
      </w:r>
      <w:r w:rsidR="004A121C">
        <w:t>начальником Управления образования Касимовского района, подаются в Администрацию Касимовского муниципального района Рязанской области.</w:t>
      </w:r>
    </w:p>
    <w:p w:rsidR="004A121C" w:rsidRDefault="00AD5816">
      <w:pPr>
        <w:pStyle w:val="aa"/>
        <w:spacing w:before="0" w:after="0"/>
        <w:jc w:val="both"/>
      </w:pPr>
      <w:r>
        <w:t xml:space="preserve">5.2.3. </w:t>
      </w:r>
      <w:r w:rsidR="004A121C">
        <w:t>Жалоба может быть направлена по почте, через многофункциональный центр, с использованием информационно-коммуникационной сети  Интернет, официального сайта Управления образования Касимовского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920F4" w:rsidRDefault="001920F4" w:rsidP="001920F4">
      <w:pPr>
        <w:pStyle w:val="aa"/>
        <w:spacing w:before="0" w:after="0"/>
        <w:jc w:val="both"/>
      </w:pPr>
      <w:r>
        <w:t>5.2.4. Жалоба заявителя должна содержать:</w:t>
      </w:r>
    </w:p>
    <w:p w:rsidR="001920F4" w:rsidRDefault="001920F4" w:rsidP="001920F4">
      <w:pPr>
        <w:pStyle w:val="aa"/>
        <w:numPr>
          <w:ilvl w:val="0"/>
          <w:numId w:val="10"/>
        </w:numPr>
        <w:spacing w:before="0" w:after="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1920F4" w:rsidRDefault="001920F4" w:rsidP="001920F4">
      <w:pPr>
        <w:pStyle w:val="aa"/>
        <w:numPr>
          <w:ilvl w:val="0"/>
          <w:numId w:val="10"/>
        </w:numPr>
        <w:spacing w:before="0" w:after="0"/>
        <w:jc w:val="both"/>
      </w:pPr>
      <w:proofErr w:type="gramStart"/>
      <w:r>
        <w:t>фамилию, имя, отчество (последнее – при наличии), сведения о месте жительства заявителя – физического лица либо наименование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20F4" w:rsidRDefault="001920F4" w:rsidP="001920F4">
      <w:pPr>
        <w:pStyle w:val="aa"/>
        <w:numPr>
          <w:ilvl w:val="0"/>
          <w:numId w:val="10"/>
        </w:numPr>
        <w:spacing w:before="0" w:after="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1920F4" w:rsidRDefault="001920F4" w:rsidP="001920F4">
      <w:pPr>
        <w:pStyle w:val="aa"/>
        <w:numPr>
          <w:ilvl w:val="0"/>
          <w:numId w:val="10"/>
        </w:numPr>
        <w:spacing w:before="0" w:after="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</w:t>
      </w:r>
    </w:p>
    <w:p w:rsidR="001920F4" w:rsidRDefault="001920F4" w:rsidP="001920F4">
      <w:pPr>
        <w:pStyle w:val="aa"/>
        <w:spacing w:before="0" w:after="0"/>
        <w:ind w:left="1004"/>
        <w:jc w:val="both"/>
      </w:pPr>
      <w:r>
        <w:t>Заявителем могут быть предоставлены документы (при наличии)</w:t>
      </w:r>
      <w:r w:rsidR="002F6F75">
        <w:t>,</w:t>
      </w:r>
      <w:r>
        <w:t xml:space="preserve"> подтверждающие доводы заявителя, либо их копии.</w:t>
      </w:r>
    </w:p>
    <w:p w:rsidR="00BB74D1" w:rsidRDefault="00AD5816" w:rsidP="006B58E6">
      <w:pPr>
        <w:pStyle w:val="aa"/>
        <w:spacing w:before="0" w:after="0"/>
        <w:jc w:val="both"/>
      </w:pPr>
      <w:r>
        <w:lastRenderedPageBreak/>
        <w:t>5.2.</w:t>
      </w:r>
      <w:r w:rsidR="001920F4">
        <w:t>5</w:t>
      </w:r>
      <w:r>
        <w:t xml:space="preserve">. </w:t>
      </w:r>
      <w:proofErr w:type="gramStart"/>
      <w:r w:rsidR="004A121C">
        <w:t>Жалоба, поступившая в Управление образования Касимовского района, подлежит рассмотрению должностным лицом, наделенным полномочиями</w:t>
      </w:r>
      <w:r w:rsidR="006B58E6">
        <w:t xml:space="preserve"> по рассмотрению жалоб, в течение пятнадцати дней со дня ее регистрации, а в случае обжалования отказа </w:t>
      </w:r>
      <w:r w:rsidR="00BB74D1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BB74D1" w:rsidRDefault="00AD5816" w:rsidP="006B58E6">
      <w:pPr>
        <w:pStyle w:val="aa"/>
        <w:spacing w:before="0" w:after="0"/>
        <w:jc w:val="both"/>
      </w:pPr>
      <w:r>
        <w:t>5.2.</w:t>
      </w:r>
      <w:r w:rsidR="001920F4">
        <w:t>6</w:t>
      </w:r>
      <w:r>
        <w:t xml:space="preserve">. По результатам рассмотрения </w:t>
      </w:r>
      <w:r w:rsidR="00BB74D1">
        <w:t>жалобы</w:t>
      </w:r>
      <w:r>
        <w:t xml:space="preserve"> принимается </w:t>
      </w:r>
      <w:r w:rsidR="00BB74D1">
        <w:t>одно из следующих решений:</w:t>
      </w:r>
    </w:p>
    <w:p w:rsidR="00BB74D1" w:rsidRDefault="00BB74D1" w:rsidP="006B58E6">
      <w:pPr>
        <w:pStyle w:val="aa"/>
        <w:spacing w:before="0" w:after="0"/>
        <w:jc w:val="both"/>
      </w:pPr>
      <w:proofErr w:type="gramStart"/>
      <w:r>
        <w:t>1) удовлетвор</w:t>
      </w:r>
      <w:r w:rsidR="001920F4">
        <w:t>ение</w:t>
      </w:r>
      <w:r>
        <w:t xml:space="preserve"> жалоб</w:t>
      </w:r>
      <w:r w:rsidR="001920F4">
        <w:t>ы</w:t>
      </w:r>
      <w: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</w:t>
      </w:r>
      <w:r w:rsidR="001920F4">
        <w:t>с</w:t>
      </w:r>
      <w:r>
        <w:t xml:space="preserve">мотрено </w:t>
      </w:r>
      <w:r w:rsidR="001920F4">
        <w:t>нормативными правовыми актами Российской Федерации, нормативными правовыми актами Рязанской области, муниципальными правовыми актами, а также в иных формах;</w:t>
      </w:r>
      <w:proofErr w:type="gramEnd"/>
    </w:p>
    <w:p w:rsidR="001920F4" w:rsidRDefault="001920F4" w:rsidP="006B58E6">
      <w:pPr>
        <w:pStyle w:val="aa"/>
        <w:spacing w:before="0" w:after="0"/>
        <w:jc w:val="both"/>
      </w:pPr>
      <w:r>
        <w:t>2) отказ в удовлетворении жалобы.</w:t>
      </w:r>
    </w:p>
    <w:p w:rsidR="000E42F5" w:rsidRDefault="000E42F5" w:rsidP="001920F4">
      <w:pPr>
        <w:pStyle w:val="aa"/>
        <w:spacing w:before="0" w:after="0"/>
        <w:jc w:val="both"/>
      </w:pPr>
    </w:p>
    <w:p w:rsidR="00AD5816" w:rsidRDefault="00AD5816">
      <w:pPr>
        <w:pStyle w:val="aa"/>
        <w:spacing w:before="0" w:after="0"/>
        <w:jc w:val="both"/>
      </w:pPr>
      <w:r>
        <w:t>5.3. Действия (бездействи</w:t>
      </w:r>
      <w:r w:rsidR="00282720">
        <w:t>е</w:t>
      </w:r>
      <w:r>
        <w:t>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 Российской Федерации.</w:t>
      </w:r>
    </w:p>
    <w:p w:rsidR="00AD5816" w:rsidRDefault="00AD5816">
      <w:pPr>
        <w:jc w:val="center"/>
      </w:pPr>
    </w:p>
    <w:p w:rsidR="00AD5816" w:rsidRDefault="00AD5816"/>
    <w:p w:rsidR="00AD5816" w:rsidRDefault="00AD5816"/>
    <w:p w:rsidR="00AD5816" w:rsidRDefault="00AD5816"/>
    <w:p w:rsidR="00AD5816" w:rsidRDefault="00AD5816"/>
    <w:p w:rsidR="00AD5816" w:rsidRDefault="00AD5816">
      <w:pPr>
        <w:jc w:val="right"/>
        <w:rPr>
          <w:b/>
        </w:rPr>
      </w:pPr>
      <w:r>
        <w:rPr>
          <w:b/>
        </w:rPr>
        <w:t>Приложение №1</w:t>
      </w:r>
    </w:p>
    <w:p w:rsidR="00AD5816" w:rsidRDefault="00AD5816">
      <w:pPr>
        <w:jc w:val="center"/>
        <w:rPr>
          <w:b/>
        </w:rPr>
      </w:pPr>
      <w:r>
        <w:rPr>
          <w:b/>
        </w:rPr>
        <w:t>Списки общеобразовательных учреждений Касимовского района.</w:t>
      </w:r>
    </w:p>
    <w:p w:rsidR="00AD5816" w:rsidRDefault="00AD5816">
      <w:pPr>
        <w:jc w:val="center"/>
        <w:rPr>
          <w:b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644"/>
        <w:gridCol w:w="2745"/>
        <w:gridCol w:w="3214"/>
        <w:gridCol w:w="2607"/>
        <w:gridCol w:w="11"/>
      </w:tblGrid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ind w:right="-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8"/>
              <w:ind w:left="0" w:firstLine="0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AB3C11" w:rsidRDefault="00AB3C11" w:rsidP="00AB3C11">
            <w:pPr>
              <w:pStyle w:val="8"/>
              <w:ind w:left="0" w:firstLine="0"/>
              <w:rPr>
                <w:sz w:val="22"/>
              </w:rPr>
            </w:pPr>
            <w:r>
              <w:rPr>
                <w:sz w:val="22"/>
              </w:rPr>
              <w:t>учреждения (по уставу)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Полный адрес, почтовый индекс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Телефоны, </w:t>
            </w:r>
          </w:p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факс, </w:t>
            </w:r>
            <w:r>
              <w:rPr>
                <w:b/>
                <w:sz w:val="22"/>
                <w:lang w:val="en-US"/>
              </w:rPr>
              <w:t>e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  <w:lang w:val="en-US"/>
              </w:rPr>
              <w:t>mail</w:t>
            </w:r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jc w:val="center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Гусевская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391320 Рязанская область, Касимовский район, р.п. </w:t>
            </w:r>
            <w:proofErr w:type="spellStart"/>
            <w:proofErr w:type="gramStart"/>
            <w:r>
              <w:rPr>
                <w:sz w:val="22"/>
              </w:rPr>
              <w:t>Гусь-Железный</w:t>
            </w:r>
            <w:proofErr w:type="spellEnd"/>
            <w:proofErr w:type="gramEnd"/>
            <w:r>
              <w:rPr>
                <w:sz w:val="22"/>
              </w:rPr>
              <w:t>, ул. Школьная, д.5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46-1-82,</w:t>
            </w:r>
          </w:p>
          <w:p w:rsidR="00AB3C11" w:rsidRDefault="00AB3C11" w:rsidP="00AB3C11">
            <w:pPr>
              <w:jc w:val="center"/>
              <w:rPr>
                <w:rStyle w:val="a3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46-0-45,</w:t>
            </w:r>
          </w:p>
          <w:p w:rsidR="00AB3C11" w:rsidRDefault="00AB3C11" w:rsidP="00AB3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a3"/>
                <w:szCs w:val="22"/>
                <w:lang w:val="en-US"/>
              </w:rPr>
              <w:t>gusevskaja-shkola</w:t>
            </w:r>
            <w:proofErr w:type="spellEnd"/>
            <w:r w:rsidR="00243C98">
              <w:fldChar w:fldCharType="begin"/>
            </w:r>
            <w:r>
              <w:instrText xml:space="preserve"> HYPERLINK "mailto:guzshkola@rambler.ru"</w:instrText>
            </w:r>
            <w:r w:rsidR="00243C98">
              <w:fldChar w:fldCharType="separate"/>
            </w:r>
            <w:r>
              <w:rPr>
                <w:rStyle w:val="a3"/>
              </w:rPr>
              <w:t>@</w:t>
            </w:r>
            <w:proofErr w:type="spellStart"/>
            <w:r>
              <w:rPr>
                <w:rStyle w:val="a3"/>
              </w:rPr>
              <w:t>rambler.ru</w:t>
            </w:r>
            <w:proofErr w:type="spellEnd"/>
            <w:r w:rsidR="00243C98">
              <w:fldChar w:fldCharType="end"/>
            </w:r>
          </w:p>
          <w:p w:rsidR="00AB3C11" w:rsidRDefault="00AB3C11" w:rsidP="00AB3C11">
            <w:pPr>
              <w:jc w:val="center"/>
              <w:rPr>
                <w:sz w:val="22"/>
                <w:szCs w:val="22"/>
              </w:rPr>
            </w:pPr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"Елатомская средняя общеобразовательная школа"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391351 Рязанская область, Касимовский район, р.п. Елатьма, ул. Ленина, д.53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91-8-76,</w:t>
            </w:r>
          </w:p>
          <w:p w:rsidR="00AB3C11" w:rsidRDefault="00AB3C11">
            <w:pPr>
              <w:jc w:val="center"/>
            </w:pPr>
            <w:r>
              <w:rPr>
                <w:sz w:val="22"/>
                <w:szCs w:val="22"/>
              </w:rPr>
              <w:t>91-3-51,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8" w:history="1">
              <w:r w:rsidR="00AB3C11">
                <w:rPr>
                  <w:rStyle w:val="a3"/>
                </w:rPr>
                <w:t>Elatomskaya-Schkola@yandex.ru</w:t>
              </w:r>
            </w:hyperlink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Муниципальное образовательное учреждение – Лашманская основная общеобразовательная школа имени академика </w:t>
            </w:r>
            <w:proofErr w:type="spellStart"/>
            <w:r>
              <w:rPr>
                <w:sz w:val="22"/>
              </w:rPr>
              <w:t>В.А.Канайкина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391334 Рязанская область, Касимовский район, р.п. </w:t>
            </w:r>
            <w:proofErr w:type="spellStart"/>
            <w:r>
              <w:rPr>
                <w:sz w:val="22"/>
              </w:rPr>
              <w:t>Лашма</w:t>
            </w:r>
            <w:proofErr w:type="spellEnd"/>
            <w:r>
              <w:rPr>
                <w:sz w:val="22"/>
              </w:rPr>
              <w:t>, ул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кадемика Уткина, д.23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rStyle w:val="a3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97-6-44</w:t>
            </w:r>
          </w:p>
          <w:p w:rsidR="00AB3C11" w:rsidRDefault="00AB3C11">
            <w:pPr>
              <w:jc w:val="center"/>
              <w:rPr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  <w:lang w:val="en-US"/>
              </w:rPr>
              <w:t>sedova789</w:t>
            </w:r>
            <w:hyperlink r:id="rId9" w:history="1">
              <w:r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</w:rPr>
                <w:t>yandex.ru</w:t>
              </w:r>
              <w:proofErr w:type="spellEnd"/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AB3C11" w:rsidRDefault="00AB3C11">
            <w:pPr>
              <w:jc w:val="center"/>
              <w:rPr>
                <w:sz w:val="22"/>
                <w:szCs w:val="22"/>
              </w:rPr>
            </w:pPr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"Сынтульская средняя общеобразовательная школа"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391338 Рязанская область, Касимовский район, р.п. </w:t>
            </w:r>
            <w:proofErr w:type="spellStart"/>
            <w:r>
              <w:rPr>
                <w:sz w:val="22"/>
              </w:rPr>
              <w:t>Сынтул</w:t>
            </w:r>
            <w:proofErr w:type="spellEnd"/>
            <w:r>
              <w:rPr>
                <w:sz w:val="22"/>
              </w:rPr>
              <w:t>, ул. Школьная, д.36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2-63-19,</w:t>
            </w:r>
          </w:p>
          <w:p w:rsidR="00AB3C11" w:rsidRDefault="00AB3C11">
            <w:pPr>
              <w:jc w:val="center"/>
            </w:pPr>
            <w:r>
              <w:rPr>
                <w:sz w:val="22"/>
                <w:szCs w:val="22"/>
              </w:rPr>
              <w:t>2-61-68</w:t>
            </w:r>
          </w:p>
          <w:p w:rsidR="00AB3C11" w:rsidRDefault="00243C98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AB3C11">
                <w:rPr>
                  <w:rStyle w:val="a3"/>
                </w:rPr>
                <w:t>syntylshola@yandex.ru</w:t>
              </w:r>
            </w:hyperlink>
          </w:p>
          <w:p w:rsidR="00AB3C11" w:rsidRDefault="00AB3C11">
            <w:pPr>
              <w:jc w:val="center"/>
              <w:rPr>
                <w:sz w:val="22"/>
                <w:szCs w:val="22"/>
              </w:rPr>
            </w:pPr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Шостьенская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средняя общеобразовательная школа"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391344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остье</w:t>
            </w:r>
            <w:proofErr w:type="spellEnd"/>
            <w:r>
              <w:rPr>
                <w:sz w:val="22"/>
              </w:rPr>
              <w:t>, д.223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98-1-36</w:t>
            </w:r>
            <w:r>
              <w:rPr>
                <w:sz w:val="22"/>
                <w:lang w:val="en-US"/>
              </w:rPr>
              <w:t xml:space="preserve"> </w:t>
            </w:r>
          </w:p>
          <w:p w:rsidR="00AB3C11" w:rsidRDefault="00243C98">
            <w:pPr>
              <w:jc w:val="center"/>
              <w:rPr>
                <w:sz w:val="22"/>
                <w:lang w:val="en-US"/>
              </w:rPr>
            </w:pPr>
            <w:hyperlink r:id="rId11" w:history="1">
              <w:r w:rsidR="00AB3C11">
                <w:rPr>
                  <w:rStyle w:val="a3"/>
                </w:rPr>
                <w:t>sh1o1@yandex.ru</w:t>
              </w:r>
            </w:hyperlink>
          </w:p>
          <w:p w:rsidR="00AB3C11" w:rsidRDefault="00AB3C11">
            <w:pPr>
              <w:jc w:val="center"/>
              <w:rPr>
                <w:sz w:val="22"/>
                <w:lang w:val="en-US"/>
              </w:rPr>
            </w:pPr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Гиблицкая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391332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иблицы</w:t>
            </w:r>
            <w:proofErr w:type="spellEnd"/>
            <w:r>
              <w:rPr>
                <w:sz w:val="22"/>
              </w:rPr>
              <w:t>, д.44-Г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  <w:szCs w:val="22"/>
              </w:rPr>
              <w:t>92-4-96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12" w:history="1">
              <w:r w:rsidR="00AB3C11">
                <w:rPr>
                  <w:rStyle w:val="a3"/>
                </w:rPr>
                <w:t>mou-giblshkola@rambler.ru</w:t>
              </w:r>
            </w:hyperlink>
            <w:r w:rsidR="00AB3C1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Крутоярская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391333 Рязанская область, Касимовский район, п. Крутоярский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3-33-78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13" w:history="1">
              <w:r w:rsidR="00AB3C11">
                <w:rPr>
                  <w:rStyle w:val="a3"/>
                </w:rPr>
                <w:t>krutoyar-school@yandex.ru</w:t>
              </w:r>
            </w:hyperlink>
            <w:r w:rsidR="00AB3C11">
              <w:rPr>
                <w:sz w:val="22"/>
              </w:rPr>
              <w:t xml:space="preserve"> </w:t>
            </w:r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Новодеревенская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школа"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391346 Рязанская область, Касимовский район, д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овая Деревня, д.288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rStyle w:val="a3"/>
                <w:lang w:val="en-US"/>
              </w:rPr>
            </w:pPr>
            <w:r>
              <w:rPr>
                <w:sz w:val="22"/>
              </w:rPr>
              <w:t>96-2-67</w:t>
            </w:r>
          </w:p>
          <w:p w:rsidR="00AB3C11" w:rsidRDefault="00AB3C11">
            <w:pPr>
              <w:jc w:val="center"/>
              <w:rPr>
                <w:sz w:val="22"/>
              </w:rPr>
            </w:pPr>
            <w:proofErr w:type="spellStart"/>
            <w:r>
              <w:rPr>
                <w:rStyle w:val="a3"/>
                <w:lang w:val="en-US"/>
              </w:rPr>
              <w:t>namarushkina</w:t>
            </w:r>
            <w:proofErr w:type="spellEnd"/>
            <w:r w:rsidR="00243C98">
              <w:fldChar w:fldCharType="begin"/>
            </w:r>
            <w:r>
              <w:instrText xml:space="preserve"> HYPERLINK "mailto:laf1967@yandex.ru"</w:instrText>
            </w:r>
            <w:r w:rsidR="00243C98">
              <w:fldChar w:fldCharType="separate"/>
            </w:r>
            <w:r>
              <w:rPr>
                <w:rStyle w:val="a3"/>
              </w:rPr>
              <w:t>@</w:t>
            </w:r>
            <w:proofErr w:type="spellStart"/>
            <w:r>
              <w:rPr>
                <w:rStyle w:val="a3"/>
              </w:rPr>
              <w:t>yandex.ru</w:t>
            </w:r>
            <w:proofErr w:type="spellEnd"/>
            <w:r w:rsidR="00243C98">
              <w:fldChar w:fldCharType="end"/>
            </w:r>
          </w:p>
          <w:p w:rsidR="00AB3C11" w:rsidRDefault="00AB3C11">
            <w:pPr>
              <w:jc w:val="center"/>
              <w:rPr>
                <w:sz w:val="22"/>
              </w:rPr>
            </w:pPr>
          </w:p>
        </w:tc>
      </w:tr>
      <w:tr w:rsidR="00AB3C11" w:rsidTr="00AB3C11">
        <w:trPr>
          <w:gridAfter w:val="1"/>
          <w:wAfter w:w="11" w:type="dxa"/>
          <w:trHeight w:val="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pStyle w:val="1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Муниципальное образовательное учреждение "</w:t>
            </w:r>
            <w:proofErr w:type="spellStart"/>
            <w:r>
              <w:rPr>
                <w:sz w:val="22"/>
              </w:rPr>
              <w:t>Торбаевская</w:t>
            </w:r>
            <w:proofErr w:type="spellEnd"/>
            <w:r>
              <w:rPr>
                <w:sz w:val="22"/>
              </w:rPr>
              <w:t xml:space="preserve"> средняя общеобразовательная школа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391359 Рязанская область, Касимовский район,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орбаево</w:t>
            </w:r>
            <w:proofErr w:type="spellEnd"/>
            <w:r>
              <w:rPr>
                <w:sz w:val="22"/>
              </w:rPr>
              <w:t>, д.13а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4-72-94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14" w:history="1">
              <w:r w:rsidR="00AB3C11">
                <w:rPr>
                  <w:rStyle w:val="a3"/>
                </w:rPr>
                <w:t>t6s6@yandex.ru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rPr>
          <w:gridAfter w:val="1"/>
          <w:wAfter w:w="11" w:type="dxa"/>
          <w:trHeight w:val="152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Клетинский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pStyle w:val="21"/>
              <w:shd w:val="clear" w:color="auto" w:fill="auto"/>
              <w:tabs>
                <w:tab w:val="left" w:pos="466"/>
              </w:tabs>
              <w:spacing w:after="166" w:line="230" w:lineRule="exact"/>
              <w:ind w:left="20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391361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летино</w:t>
            </w:r>
            <w:proofErr w:type="spellEnd"/>
            <w:r>
              <w:rPr>
                <w:sz w:val="22"/>
                <w:szCs w:val="22"/>
              </w:rPr>
              <w:t xml:space="preserve"> д.№67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95-8-76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15" w:history="1">
              <w:r w:rsidR="00AB3C11">
                <w:rPr>
                  <w:rStyle w:val="a3"/>
                </w:rPr>
                <w:t>kletino-sad@yandex.ru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rPr>
          <w:gridAfter w:val="1"/>
          <w:wAfter w:w="11" w:type="dxa"/>
          <w:trHeight w:val="1525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Ахматовский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pStyle w:val="21"/>
              <w:ind w:firstLine="45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391348 Рязанская область Касимовский район д. </w:t>
            </w:r>
            <w:proofErr w:type="spellStart"/>
            <w:r>
              <w:rPr>
                <w:sz w:val="22"/>
                <w:szCs w:val="22"/>
              </w:rPr>
              <w:t>Ахматово</w:t>
            </w:r>
            <w:proofErr w:type="spellEnd"/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алинина д.7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2-66-22</w:t>
            </w:r>
          </w:p>
          <w:p w:rsidR="00AB3C11" w:rsidRPr="00AB3C11" w:rsidRDefault="00243C98">
            <w:pPr>
              <w:jc w:val="center"/>
              <w:rPr>
                <w:sz w:val="22"/>
              </w:rPr>
            </w:pPr>
            <w:hyperlink r:id="rId16" w:history="1">
              <w:r w:rsidR="00AB3C11">
                <w:rPr>
                  <w:rStyle w:val="a3"/>
                </w:rPr>
                <w:t>miss.inna-titova2014@yandex.ru</w:t>
              </w:r>
            </w:hyperlink>
          </w:p>
          <w:p w:rsidR="00AB3C11" w:rsidRPr="00AB3C11" w:rsidRDefault="00AB3C11">
            <w:pPr>
              <w:jc w:val="center"/>
              <w:rPr>
                <w:sz w:val="22"/>
              </w:rPr>
            </w:pPr>
          </w:p>
        </w:tc>
      </w:tr>
      <w:tr w:rsidR="00AB3C11" w:rsidTr="00AB3C11">
        <w:trPr>
          <w:gridAfter w:val="1"/>
          <w:wAfter w:w="11" w:type="dxa"/>
          <w:trHeight w:val="2053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Гусевской детский сад №2 с временным круглосуточным пребыванием детей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391320 Рязанская область Касимовский район р.п. </w:t>
            </w:r>
            <w:proofErr w:type="spellStart"/>
            <w:proofErr w:type="gramStart"/>
            <w:r>
              <w:rPr>
                <w:sz w:val="22"/>
                <w:szCs w:val="22"/>
              </w:rPr>
              <w:t>Гусь-Железный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улица Октябрьская дом  № 42-а.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 xml:space="preserve">46-1-30 </w:t>
            </w:r>
          </w:p>
          <w:p w:rsidR="00AB3C11" w:rsidRDefault="00243C98">
            <w:pPr>
              <w:jc w:val="center"/>
            </w:pPr>
            <w:hyperlink r:id="rId17" w:history="1">
              <w:r w:rsidR="00AB3C11">
                <w:rPr>
                  <w:rStyle w:val="a3"/>
                </w:rPr>
                <w:t>eshkinaaf1957@mail.ru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Сынтульский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391338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ынтул</w:t>
            </w:r>
            <w:proofErr w:type="spellEnd"/>
            <w:r>
              <w:rPr>
                <w:sz w:val="22"/>
                <w:szCs w:val="22"/>
              </w:rPr>
              <w:t xml:space="preserve"> улица Школьная д.2а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2-62-01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18" w:history="1">
              <w:r w:rsidR="00AB3C11">
                <w:rPr>
                  <w:rStyle w:val="a3"/>
                </w:rPr>
                <w:t>fedulaewa.ewgenia@yandex.ru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Акишинский</w:t>
            </w:r>
            <w:proofErr w:type="spellEnd"/>
            <w:r>
              <w:rPr>
                <w:sz w:val="22"/>
                <w:szCs w:val="22"/>
              </w:rPr>
              <w:t xml:space="preserve"> детский сад  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391334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ашма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ул.Акишинский</w:t>
            </w:r>
            <w:proofErr w:type="spellEnd"/>
            <w:r>
              <w:rPr>
                <w:sz w:val="22"/>
                <w:szCs w:val="22"/>
              </w:rPr>
              <w:t xml:space="preserve"> карьер д.16.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97-6-94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19" w:history="1">
              <w:r w:rsidR="00AB3C11">
                <w:rPr>
                  <w:rStyle w:val="a3"/>
                </w:rPr>
                <w:t>kasadik@yandex.ru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Гусевской детский сад №1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391320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усь-Железный</w:t>
            </w:r>
            <w:proofErr w:type="spellEnd"/>
            <w:r>
              <w:rPr>
                <w:sz w:val="22"/>
                <w:szCs w:val="22"/>
              </w:rPr>
              <w:t xml:space="preserve"> ул.Сосновая д.4а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46-2-28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20" w:history="1">
              <w:r w:rsidR="00AB3C11">
                <w:rPr>
                  <w:rStyle w:val="a3"/>
                </w:rPr>
                <w:t>zheltova1204@mail.ru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Дмитриевский детский сад 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391357 Рязанская область Касимовский район село Дмитриево, улица Советская дом 1г.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94-1-24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21" w:history="1">
              <w:r w:rsidR="00AB3C11">
                <w:rPr>
                  <w:rStyle w:val="a3"/>
                </w:rPr>
                <w:t>timonina.t77@mail.ru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Елатомский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391351 Рязанская область, Касимовский район, р.п. Елатьма,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уначарского д.34 а.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91-7-34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22" w:history="1">
              <w:r w:rsidR="00AB3C11">
                <w:rPr>
                  <w:rStyle w:val="a3"/>
                </w:rPr>
                <w:t>el.detsad@yandex.ru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– Крутоярский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391333 Рязанская область Касимовский район п. Крутоярский, ул. Центральная,  д. 2-а.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3-33-34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23" w:history="1">
              <w:r w:rsidR="00AB3C11">
                <w:rPr>
                  <w:rStyle w:val="a3"/>
                </w:rPr>
                <w:t>krutoyar-ds@yandex.ru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Лашманский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72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391334 Рязанская область Касимовский район р.п. </w:t>
            </w:r>
            <w:proofErr w:type="spellStart"/>
            <w:r>
              <w:rPr>
                <w:sz w:val="22"/>
                <w:szCs w:val="22"/>
              </w:rPr>
              <w:t>Лашма</w:t>
            </w:r>
            <w:proofErr w:type="spellEnd"/>
            <w:r>
              <w:rPr>
                <w:sz w:val="22"/>
                <w:szCs w:val="22"/>
              </w:rPr>
              <w:t>, ул. Комсомольская, д. 1а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97-7-48</w:t>
            </w:r>
          </w:p>
          <w:p w:rsidR="00AB3C11" w:rsidRDefault="00243C98">
            <w:pPr>
              <w:jc w:val="center"/>
              <w:rPr>
                <w:sz w:val="22"/>
                <w:lang w:val="en-US"/>
              </w:rPr>
            </w:pPr>
            <w:hyperlink r:id="rId24" w:history="1">
              <w:r w:rsidR="00AB3C11">
                <w:rPr>
                  <w:rStyle w:val="a3"/>
                </w:rPr>
                <w:t>Lashma2014@yandex.ru</w:t>
              </w:r>
            </w:hyperlink>
          </w:p>
          <w:p w:rsidR="00AB3C11" w:rsidRDefault="00AB3C11">
            <w:pPr>
              <w:jc w:val="center"/>
              <w:rPr>
                <w:sz w:val="22"/>
                <w:lang w:val="en-US"/>
              </w:rPr>
            </w:pP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– Крюковский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391349 Рязанская область, Касимовский район, д. Крюково, д. 137.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243C98">
            <w:pPr>
              <w:jc w:val="center"/>
              <w:rPr>
                <w:sz w:val="22"/>
              </w:rPr>
            </w:pPr>
            <w:hyperlink r:id="rId25" w:history="1">
              <w:r w:rsidR="00AB3C11">
                <w:rPr>
                  <w:rStyle w:val="a3"/>
                </w:rPr>
                <w:t>borodachewa2013@yandex.ru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Новодеревенский</w:t>
            </w:r>
            <w:proofErr w:type="spellEnd"/>
            <w:r>
              <w:rPr>
                <w:sz w:val="22"/>
                <w:szCs w:val="22"/>
              </w:rPr>
              <w:t xml:space="preserve"> детский сад "Колокольчик"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391346 Рязанская область Касимовский район д. Новая Деревня,   д. 287.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96-2-43</w:t>
            </w:r>
          </w:p>
          <w:p w:rsidR="00AB3C11" w:rsidRDefault="00243C98">
            <w:pPr>
              <w:jc w:val="center"/>
              <w:rPr>
                <w:sz w:val="22"/>
                <w:lang w:val="en-US"/>
              </w:rPr>
            </w:pPr>
            <w:hyperlink r:id="rId26" w:history="1">
              <w:r w:rsidR="00AB3C11">
                <w:rPr>
                  <w:rStyle w:val="a3"/>
                </w:rPr>
                <w:t>molostova.natalia@yandex.ru</w:t>
              </w:r>
            </w:hyperlink>
          </w:p>
          <w:p w:rsidR="00AB3C11" w:rsidRDefault="00AB3C11">
            <w:pPr>
              <w:jc w:val="center"/>
              <w:rPr>
                <w:sz w:val="22"/>
                <w:lang w:val="en-US"/>
              </w:rPr>
            </w:pP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"</w:t>
            </w:r>
            <w:proofErr w:type="spellStart"/>
            <w:r>
              <w:rPr>
                <w:sz w:val="22"/>
                <w:szCs w:val="22"/>
              </w:rPr>
              <w:t>Погостинский</w:t>
            </w:r>
            <w:proofErr w:type="spellEnd"/>
            <w:r>
              <w:rPr>
                <w:sz w:val="22"/>
                <w:szCs w:val="22"/>
              </w:rPr>
              <w:t xml:space="preserve"> детский сад" комбинированного вида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391321 Рязанская область Касимовский район с. Погост, улица Школьная, д.6.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92-3-71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27" w:history="1">
              <w:r w:rsidR="00AB3C11">
                <w:rPr>
                  <w:rStyle w:val="a3"/>
                </w:rPr>
                <w:t>pogost-sad@yandex.ru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2"/>
                <w:szCs w:val="22"/>
              </w:rPr>
              <w:t>Подлипкинский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391359 Рязанская область Касимовский район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одлипки</w:t>
            </w:r>
            <w:proofErr w:type="spellEnd"/>
            <w:r>
              <w:rPr>
                <w:sz w:val="22"/>
                <w:szCs w:val="22"/>
              </w:rPr>
              <w:t xml:space="preserve"> д.11.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4-70-46</w:t>
            </w:r>
          </w:p>
          <w:p w:rsidR="00AB3C11" w:rsidRDefault="00243C98">
            <w:pPr>
              <w:jc w:val="center"/>
              <w:rPr>
                <w:sz w:val="22"/>
                <w:lang w:val="en-US"/>
              </w:rPr>
            </w:pPr>
            <w:hyperlink r:id="rId28" w:history="1">
              <w:r w:rsidR="00AB3C11">
                <w:rPr>
                  <w:rStyle w:val="a3"/>
                </w:rPr>
                <w:t>podlipki-sad@yandex.ru</w:t>
              </w:r>
            </w:hyperlink>
          </w:p>
          <w:p w:rsidR="00AB3C11" w:rsidRDefault="00AB3C11">
            <w:pPr>
              <w:jc w:val="center"/>
              <w:rPr>
                <w:sz w:val="22"/>
                <w:lang w:val="en-US"/>
              </w:rPr>
            </w:pPr>
          </w:p>
          <w:p w:rsidR="00AB3C11" w:rsidRDefault="00AB3C11">
            <w:pPr>
              <w:jc w:val="center"/>
              <w:rPr>
                <w:sz w:val="22"/>
              </w:rPr>
            </w:pP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учреждение – </w:t>
            </w:r>
            <w:proofErr w:type="spellStart"/>
            <w:r>
              <w:rPr>
                <w:sz w:val="22"/>
                <w:szCs w:val="22"/>
              </w:rPr>
              <w:t>Селизовский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-180"/>
                <w:tab w:val="left" w:pos="36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391308, Рязанская область, Касимовский район,  д. </w:t>
            </w:r>
            <w:proofErr w:type="spellStart"/>
            <w:r>
              <w:rPr>
                <w:sz w:val="22"/>
                <w:szCs w:val="22"/>
              </w:rPr>
              <w:t>Селизово</w:t>
            </w:r>
            <w:proofErr w:type="spellEnd"/>
            <w:r>
              <w:rPr>
                <w:sz w:val="22"/>
                <w:szCs w:val="22"/>
              </w:rPr>
              <w:t>, ул. Октябрьская, д. 71-а,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  <w:lang w:val="en-US"/>
              </w:rPr>
              <w:t>3-13-78</w:t>
            </w:r>
          </w:p>
          <w:p w:rsidR="00AB3C11" w:rsidRDefault="00243C98">
            <w:pPr>
              <w:jc w:val="center"/>
              <w:rPr>
                <w:sz w:val="22"/>
                <w:lang w:val="en-US"/>
              </w:rPr>
            </w:pPr>
            <w:hyperlink r:id="rId29" w:history="1">
              <w:r w:rsidR="00AB3C11">
                <w:rPr>
                  <w:rStyle w:val="a3"/>
                </w:rPr>
                <w:t>valyay@yandex.ru</w:t>
              </w:r>
            </w:hyperlink>
          </w:p>
          <w:p w:rsidR="00AB3C11" w:rsidRDefault="00AB3C11">
            <w:pPr>
              <w:jc w:val="center"/>
              <w:rPr>
                <w:sz w:val="22"/>
                <w:lang w:val="en-US"/>
              </w:rPr>
            </w:pP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дошкольное образовательное </w:t>
            </w:r>
            <w:r>
              <w:rPr>
                <w:sz w:val="22"/>
                <w:szCs w:val="22"/>
              </w:rPr>
              <w:lastRenderedPageBreak/>
              <w:t xml:space="preserve">учреждение </w:t>
            </w:r>
            <w:proofErr w:type="spellStart"/>
            <w:r>
              <w:rPr>
                <w:sz w:val="22"/>
                <w:szCs w:val="22"/>
              </w:rPr>
              <w:t>Торбаевский</w:t>
            </w:r>
            <w:proofErr w:type="spellEnd"/>
            <w:r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0"/>
              </w:tabs>
              <w:spacing w:after="200"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391359 Рязанская область Касимовский район с. </w:t>
            </w:r>
            <w:proofErr w:type="spellStart"/>
            <w:r>
              <w:rPr>
                <w:sz w:val="22"/>
                <w:szCs w:val="22"/>
              </w:rPr>
              <w:lastRenderedPageBreak/>
              <w:t>Торбаево</w:t>
            </w:r>
            <w:proofErr w:type="spellEnd"/>
            <w:r>
              <w:rPr>
                <w:sz w:val="22"/>
                <w:szCs w:val="22"/>
              </w:rPr>
              <w:t xml:space="preserve"> д.14-а. 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lastRenderedPageBreak/>
              <w:t>4-72-77</w:t>
            </w:r>
          </w:p>
          <w:p w:rsidR="00AB3C11" w:rsidRDefault="00243C98">
            <w:pPr>
              <w:jc w:val="center"/>
              <w:rPr>
                <w:sz w:val="22"/>
                <w:lang w:val="en-US"/>
              </w:rPr>
            </w:pPr>
            <w:hyperlink r:id="rId30" w:history="1">
              <w:r w:rsidR="00AB3C11">
                <w:rPr>
                  <w:rStyle w:val="a3"/>
                </w:rPr>
                <w:t>mdou-torb@yandex.ru</w:t>
              </w:r>
            </w:hyperlink>
          </w:p>
          <w:p w:rsidR="00AB3C11" w:rsidRDefault="00AB3C11">
            <w:pPr>
              <w:jc w:val="center"/>
              <w:rPr>
                <w:sz w:val="22"/>
                <w:lang w:val="en-US"/>
              </w:rPr>
            </w:pP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дошкольное образовательное учреждение Алешинский детский сад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tabs>
                <w:tab w:val="left" w:pos="720"/>
              </w:tabs>
              <w:spacing w:line="20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391336 Рязанская область Касимовский район д. </w:t>
            </w:r>
            <w:proofErr w:type="gramStart"/>
            <w:r>
              <w:rPr>
                <w:sz w:val="22"/>
                <w:szCs w:val="22"/>
              </w:rPr>
              <w:t>Алешино</w:t>
            </w:r>
            <w:proofErr w:type="gramEnd"/>
            <w:r>
              <w:rPr>
                <w:sz w:val="22"/>
                <w:szCs w:val="22"/>
              </w:rPr>
              <w:t xml:space="preserve"> улица Новосёлов д.</w:t>
            </w:r>
            <w:r w:rsidRPr="00D843BA">
              <w:rPr>
                <w:sz w:val="22"/>
                <w:szCs w:val="22"/>
              </w:rPr>
              <w:t>5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95-3-10</w:t>
            </w:r>
          </w:p>
          <w:p w:rsidR="00AB3C11" w:rsidRDefault="00AB3C11">
            <w:pPr>
              <w:jc w:val="center"/>
              <w:rPr>
                <w:sz w:val="22"/>
              </w:rPr>
            </w:pP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8865AF">
            <w:pPr>
              <w:pStyle w:val="1"/>
              <w:ind w:left="0" w:firstLine="0"/>
              <w:jc w:val="lef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образовательное учреждение дополнительного образования детей "Районный Дом детского творчества"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autoSpaceDE w:val="0"/>
              <w:ind w:firstLine="28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391320 Рязанская область Касимовский район</w:t>
            </w:r>
          </w:p>
          <w:p w:rsidR="00AB3C11" w:rsidRDefault="00AB3C11">
            <w:pPr>
              <w:autoSpaceDE w:val="0"/>
              <w:ind w:firstLine="28"/>
              <w:rPr>
                <w:sz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р.п. Гусь – Железный пл.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Первомайская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д.18.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</w:rPr>
              <w:t>46-1-73</w:t>
            </w:r>
          </w:p>
          <w:p w:rsidR="00AB3C11" w:rsidRDefault="00243C98">
            <w:pPr>
              <w:jc w:val="center"/>
              <w:rPr>
                <w:sz w:val="22"/>
              </w:rPr>
            </w:pPr>
            <w:hyperlink r:id="rId31" w:history="1">
              <w:r w:rsidR="00AB3C11">
                <w:rPr>
                  <w:rStyle w:val="a3"/>
                </w:rPr>
                <w:t>moudodrddt2012@yandex.ru</w:t>
              </w:r>
            </w:hyperlink>
            <w:r w:rsidR="00AB3C11">
              <w:rPr>
                <w:sz w:val="22"/>
                <w:lang w:val="en-US"/>
              </w:rPr>
              <w:t xml:space="preserve"> </w:t>
            </w:r>
          </w:p>
        </w:tc>
      </w:tr>
      <w:tr w:rsidR="00AB3C11" w:rsidTr="00AB3C1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AB3C11">
            <w:pPr>
              <w:numPr>
                <w:ilvl w:val="0"/>
                <w:numId w:val="14"/>
              </w:numPr>
              <w:snapToGrid w:val="0"/>
              <w:ind w:left="0" w:right="-3" w:firstLine="0"/>
              <w:rPr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 w:rsidP="008865AF">
            <w:pPr>
              <w:pStyle w:val="1"/>
              <w:ind w:left="0"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Муниципальное образовательное учреждение дополнительного образования детей "Елатомская детско-юношеская спортивная школа"</w:t>
            </w:r>
          </w:p>
        </w:tc>
        <w:tc>
          <w:tcPr>
            <w:tcW w:w="3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11" w:rsidRDefault="00AB3C11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391351 Рязанская область, Касимовский район,              р.п. Елатьма,  ул. Ленина, 53</w:t>
            </w:r>
          </w:p>
        </w:tc>
        <w:tc>
          <w:tcPr>
            <w:tcW w:w="2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11" w:rsidRDefault="00AB3C11">
            <w:pPr>
              <w:jc w:val="center"/>
            </w:pPr>
            <w:r>
              <w:rPr>
                <w:sz w:val="22"/>
                <w:lang w:val="en-US"/>
              </w:rPr>
              <w:t>91-5-94</w:t>
            </w:r>
          </w:p>
          <w:p w:rsidR="00AB3C11" w:rsidRDefault="00243C98">
            <w:pPr>
              <w:jc w:val="center"/>
              <w:rPr>
                <w:sz w:val="22"/>
                <w:lang w:val="en-US"/>
              </w:rPr>
            </w:pPr>
            <w:hyperlink r:id="rId32" w:history="1">
              <w:r w:rsidR="00AB3C11">
                <w:rPr>
                  <w:rStyle w:val="a3"/>
                </w:rPr>
                <w:t>elatom-sport@yandex.ru</w:t>
              </w:r>
            </w:hyperlink>
          </w:p>
          <w:p w:rsidR="00AB3C11" w:rsidRDefault="00AB3C11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AD5816" w:rsidRDefault="00AD5816">
      <w:pPr>
        <w:autoSpaceDE w:val="0"/>
        <w:ind w:firstLine="540"/>
        <w:jc w:val="center"/>
      </w:pPr>
    </w:p>
    <w:sectPr w:rsidR="00AD5816" w:rsidSect="002A2EC0">
      <w:pgSz w:w="11906" w:h="16838"/>
      <w:pgMar w:top="1134" w:right="851" w:bottom="902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3AC4EA0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C92B98"/>
    <w:multiLevelType w:val="hybridMultilevel"/>
    <w:tmpl w:val="35A2F05E"/>
    <w:lvl w:ilvl="0" w:tplc="80B4D72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332B2D96"/>
    <w:multiLevelType w:val="hybridMultilevel"/>
    <w:tmpl w:val="C194C838"/>
    <w:lvl w:ilvl="0" w:tplc="80B4D72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9581DAB"/>
    <w:multiLevelType w:val="hybridMultilevel"/>
    <w:tmpl w:val="D7683F7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D1830AE"/>
    <w:multiLevelType w:val="hybridMultilevel"/>
    <w:tmpl w:val="4102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13E47"/>
    <w:multiLevelType w:val="hybridMultilevel"/>
    <w:tmpl w:val="C194C838"/>
    <w:lvl w:ilvl="0" w:tplc="80B4D72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1B03F6C"/>
    <w:multiLevelType w:val="hybridMultilevel"/>
    <w:tmpl w:val="89121E38"/>
    <w:lvl w:ilvl="0" w:tplc="80B4D72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BA"/>
    <w:rsid w:val="00040F2E"/>
    <w:rsid w:val="000E42F5"/>
    <w:rsid w:val="001920F4"/>
    <w:rsid w:val="001E705D"/>
    <w:rsid w:val="00243C98"/>
    <w:rsid w:val="00282720"/>
    <w:rsid w:val="002A2EC0"/>
    <w:rsid w:val="002F6F75"/>
    <w:rsid w:val="003926D3"/>
    <w:rsid w:val="003D5404"/>
    <w:rsid w:val="00435C5A"/>
    <w:rsid w:val="004A121C"/>
    <w:rsid w:val="004A2594"/>
    <w:rsid w:val="004C43B7"/>
    <w:rsid w:val="006B58E6"/>
    <w:rsid w:val="007932E2"/>
    <w:rsid w:val="007B2104"/>
    <w:rsid w:val="00836571"/>
    <w:rsid w:val="00875547"/>
    <w:rsid w:val="008865AF"/>
    <w:rsid w:val="008C219A"/>
    <w:rsid w:val="00924636"/>
    <w:rsid w:val="00AB3C11"/>
    <w:rsid w:val="00AB5E6D"/>
    <w:rsid w:val="00AD5816"/>
    <w:rsid w:val="00AF2A76"/>
    <w:rsid w:val="00BB74D1"/>
    <w:rsid w:val="00C8283B"/>
    <w:rsid w:val="00D843BA"/>
    <w:rsid w:val="00E2208A"/>
    <w:rsid w:val="00E816AB"/>
    <w:rsid w:val="00E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A2EC0"/>
    <w:pPr>
      <w:keepNext/>
      <w:tabs>
        <w:tab w:val="num" w:pos="0"/>
      </w:tabs>
      <w:ind w:left="432" w:hanging="432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2EC0"/>
    <w:pPr>
      <w:keepNext/>
      <w:tabs>
        <w:tab w:val="num" w:pos="0"/>
      </w:tabs>
      <w:ind w:left="576" w:hanging="576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A2EC0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paragraph" w:styleId="8">
    <w:name w:val="heading 8"/>
    <w:basedOn w:val="a"/>
    <w:next w:val="a"/>
    <w:qFormat/>
    <w:rsid w:val="002A2EC0"/>
    <w:pPr>
      <w:keepNext/>
      <w:tabs>
        <w:tab w:val="num" w:pos="0"/>
      </w:tabs>
      <w:ind w:left="1440" w:hanging="1440"/>
      <w:outlineLvl w:val="7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A2EC0"/>
    <w:rPr>
      <w:rFonts w:ascii="Symbol" w:hAnsi="Symbol" w:cs="Symbol"/>
      <w:sz w:val="20"/>
    </w:rPr>
  </w:style>
  <w:style w:type="character" w:customStyle="1" w:styleId="WW8Num2z1">
    <w:name w:val="WW8Num2z1"/>
    <w:rsid w:val="002A2EC0"/>
    <w:rPr>
      <w:rFonts w:ascii="Courier New" w:hAnsi="Courier New" w:cs="Courier New"/>
      <w:sz w:val="20"/>
    </w:rPr>
  </w:style>
  <w:style w:type="character" w:customStyle="1" w:styleId="WW8Num2z2">
    <w:name w:val="WW8Num2z2"/>
    <w:rsid w:val="002A2EC0"/>
    <w:rPr>
      <w:rFonts w:ascii="Wingdings" w:hAnsi="Wingdings" w:cs="Wingdings"/>
      <w:sz w:val="20"/>
    </w:rPr>
  </w:style>
  <w:style w:type="character" w:customStyle="1" w:styleId="WW8Num4z0">
    <w:name w:val="WW8Num4z0"/>
    <w:rsid w:val="002A2EC0"/>
    <w:rPr>
      <w:rFonts w:ascii="Symbol" w:hAnsi="Symbol" w:cs="Symbol"/>
      <w:sz w:val="20"/>
    </w:rPr>
  </w:style>
  <w:style w:type="character" w:customStyle="1" w:styleId="WW8Num4z1">
    <w:name w:val="WW8Num4z1"/>
    <w:rsid w:val="002A2EC0"/>
    <w:rPr>
      <w:rFonts w:ascii="Courier New" w:hAnsi="Courier New" w:cs="Courier New"/>
      <w:sz w:val="20"/>
    </w:rPr>
  </w:style>
  <w:style w:type="character" w:customStyle="1" w:styleId="WW8Num4z2">
    <w:name w:val="WW8Num4z2"/>
    <w:rsid w:val="002A2EC0"/>
    <w:rPr>
      <w:rFonts w:ascii="Wingdings" w:hAnsi="Wingdings" w:cs="Wingdings"/>
      <w:sz w:val="20"/>
    </w:rPr>
  </w:style>
  <w:style w:type="character" w:customStyle="1" w:styleId="WW8Num5z0">
    <w:name w:val="WW8Num5z0"/>
    <w:rsid w:val="002A2EC0"/>
    <w:rPr>
      <w:rFonts w:ascii="Symbol" w:hAnsi="Symbol" w:cs="Symbol"/>
      <w:sz w:val="20"/>
    </w:rPr>
  </w:style>
  <w:style w:type="character" w:customStyle="1" w:styleId="WW8Num5z1">
    <w:name w:val="WW8Num5z1"/>
    <w:rsid w:val="002A2EC0"/>
    <w:rPr>
      <w:rFonts w:ascii="Courier New" w:hAnsi="Courier New" w:cs="Courier New"/>
      <w:sz w:val="20"/>
    </w:rPr>
  </w:style>
  <w:style w:type="character" w:customStyle="1" w:styleId="WW8Num5z2">
    <w:name w:val="WW8Num5z2"/>
    <w:rsid w:val="002A2EC0"/>
    <w:rPr>
      <w:rFonts w:ascii="Wingdings" w:hAnsi="Wingdings" w:cs="Wingdings"/>
      <w:sz w:val="20"/>
    </w:rPr>
  </w:style>
  <w:style w:type="character" w:customStyle="1" w:styleId="WW8Num6z0">
    <w:name w:val="WW8Num6z0"/>
    <w:rsid w:val="002A2EC0"/>
    <w:rPr>
      <w:rFonts w:ascii="Symbol" w:hAnsi="Symbol" w:cs="Symbol"/>
    </w:rPr>
  </w:style>
  <w:style w:type="character" w:customStyle="1" w:styleId="WW8Num6z1">
    <w:name w:val="WW8Num6z1"/>
    <w:rsid w:val="002A2EC0"/>
    <w:rPr>
      <w:rFonts w:ascii="Courier New" w:hAnsi="Courier New" w:cs="Courier New"/>
    </w:rPr>
  </w:style>
  <w:style w:type="character" w:customStyle="1" w:styleId="WW8Num6z2">
    <w:name w:val="WW8Num6z2"/>
    <w:rsid w:val="002A2EC0"/>
    <w:rPr>
      <w:rFonts w:ascii="Wingdings" w:hAnsi="Wingdings" w:cs="Wingdings"/>
    </w:rPr>
  </w:style>
  <w:style w:type="character" w:customStyle="1" w:styleId="WW8Num7z0">
    <w:name w:val="WW8Num7z0"/>
    <w:rsid w:val="002A2EC0"/>
    <w:rPr>
      <w:rFonts w:ascii="Symbol" w:hAnsi="Symbol" w:cs="Symbol"/>
      <w:sz w:val="20"/>
    </w:rPr>
  </w:style>
  <w:style w:type="character" w:customStyle="1" w:styleId="WW8Num8z0">
    <w:name w:val="WW8Num8z0"/>
    <w:rsid w:val="002A2EC0"/>
    <w:rPr>
      <w:rFonts w:ascii="Symbol" w:hAnsi="Symbol" w:cs="Symbol"/>
      <w:sz w:val="20"/>
    </w:rPr>
  </w:style>
  <w:style w:type="character" w:customStyle="1" w:styleId="WW8Num8z1">
    <w:name w:val="WW8Num8z1"/>
    <w:rsid w:val="002A2EC0"/>
    <w:rPr>
      <w:rFonts w:ascii="Courier New" w:hAnsi="Courier New" w:cs="Courier New"/>
      <w:sz w:val="20"/>
    </w:rPr>
  </w:style>
  <w:style w:type="character" w:customStyle="1" w:styleId="WW8Num8z2">
    <w:name w:val="WW8Num8z2"/>
    <w:rsid w:val="002A2EC0"/>
    <w:rPr>
      <w:rFonts w:ascii="Wingdings" w:hAnsi="Wingdings" w:cs="Wingdings"/>
      <w:sz w:val="20"/>
    </w:rPr>
  </w:style>
  <w:style w:type="character" w:customStyle="1" w:styleId="WW8Num9z0">
    <w:name w:val="WW8Num9z0"/>
    <w:rsid w:val="002A2EC0"/>
    <w:rPr>
      <w:rFonts w:ascii="Symbol" w:hAnsi="Symbol" w:cs="Symbol"/>
      <w:sz w:val="20"/>
    </w:rPr>
  </w:style>
  <w:style w:type="character" w:customStyle="1" w:styleId="WW8Num9z1">
    <w:name w:val="WW8Num9z1"/>
    <w:rsid w:val="002A2EC0"/>
    <w:rPr>
      <w:rFonts w:ascii="Courier New" w:hAnsi="Courier New" w:cs="Courier New"/>
      <w:sz w:val="20"/>
    </w:rPr>
  </w:style>
  <w:style w:type="character" w:customStyle="1" w:styleId="WW8Num9z2">
    <w:name w:val="WW8Num9z2"/>
    <w:rsid w:val="002A2EC0"/>
    <w:rPr>
      <w:rFonts w:ascii="Wingdings" w:hAnsi="Wingdings" w:cs="Wingdings"/>
      <w:sz w:val="20"/>
    </w:rPr>
  </w:style>
  <w:style w:type="character" w:customStyle="1" w:styleId="WW8Num1z0">
    <w:name w:val="WW8Num1z0"/>
    <w:rsid w:val="002A2EC0"/>
    <w:rPr>
      <w:rFonts w:ascii="Symbol" w:hAnsi="Symbol" w:cs="Symbol"/>
      <w:sz w:val="20"/>
    </w:rPr>
  </w:style>
  <w:style w:type="character" w:customStyle="1" w:styleId="WW8Num1z1">
    <w:name w:val="WW8Num1z1"/>
    <w:rsid w:val="002A2EC0"/>
    <w:rPr>
      <w:rFonts w:ascii="Courier New" w:hAnsi="Courier New" w:cs="Courier New"/>
      <w:sz w:val="20"/>
    </w:rPr>
  </w:style>
  <w:style w:type="character" w:customStyle="1" w:styleId="WW8Num1z2">
    <w:name w:val="WW8Num1z2"/>
    <w:rsid w:val="002A2EC0"/>
    <w:rPr>
      <w:rFonts w:ascii="Wingdings" w:hAnsi="Wingdings" w:cs="Wingdings"/>
      <w:sz w:val="20"/>
    </w:rPr>
  </w:style>
  <w:style w:type="character" w:customStyle="1" w:styleId="WW8Num3z0">
    <w:name w:val="WW8Num3z0"/>
    <w:rsid w:val="002A2EC0"/>
    <w:rPr>
      <w:rFonts w:ascii="Symbol" w:hAnsi="Symbol" w:cs="Symbol"/>
      <w:sz w:val="20"/>
    </w:rPr>
  </w:style>
  <w:style w:type="character" w:customStyle="1" w:styleId="WW8Num3z1">
    <w:name w:val="WW8Num3z1"/>
    <w:rsid w:val="002A2EC0"/>
    <w:rPr>
      <w:rFonts w:ascii="Courier New" w:hAnsi="Courier New" w:cs="Courier New"/>
      <w:sz w:val="20"/>
    </w:rPr>
  </w:style>
  <w:style w:type="character" w:customStyle="1" w:styleId="WW8Num3z2">
    <w:name w:val="WW8Num3z2"/>
    <w:rsid w:val="002A2EC0"/>
    <w:rPr>
      <w:rFonts w:ascii="Wingdings" w:hAnsi="Wingdings" w:cs="Wingdings"/>
      <w:sz w:val="20"/>
    </w:rPr>
  </w:style>
  <w:style w:type="character" w:customStyle="1" w:styleId="WW8Num7z1">
    <w:name w:val="WW8Num7z1"/>
    <w:rsid w:val="002A2EC0"/>
    <w:rPr>
      <w:rFonts w:ascii="Courier New" w:hAnsi="Courier New" w:cs="Courier New"/>
      <w:sz w:val="20"/>
    </w:rPr>
  </w:style>
  <w:style w:type="character" w:customStyle="1" w:styleId="WW8Num7z2">
    <w:name w:val="WW8Num7z2"/>
    <w:rsid w:val="002A2EC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2A2EC0"/>
  </w:style>
  <w:style w:type="character" w:styleId="a3">
    <w:name w:val="Hyperlink"/>
    <w:basedOn w:val="10"/>
    <w:rsid w:val="002A2EC0"/>
    <w:rPr>
      <w:color w:val="AC0000"/>
      <w:u w:val="single"/>
    </w:rPr>
  </w:style>
  <w:style w:type="character" w:styleId="a4">
    <w:name w:val="Emphasis"/>
    <w:basedOn w:val="10"/>
    <w:qFormat/>
    <w:rsid w:val="002A2EC0"/>
    <w:rPr>
      <w:i/>
      <w:iCs/>
    </w:rPr>
  </w:style>
  <w:style w:type="character" w:styleId="a5">
    <w:name w:val="Strong"/>
    <w:basedOn w:val="10"/>
    <w:qFormat/>
    <w:rsid w:val="002A2EC0"/>
    <w:rPr>
      <w:b/>
      <w:bCs/>
    </w:rPr>
  </w:style>
  <w:style w:type="character" w:customStyle="1" w:styleId="11">
    <w:name w:val="Заголовок 1 Знак"/>
    <w:basedOn w:val="10"/>
    <w:rsid w:val="002A2EC0"/>
    <w:rPr>
      <w:rFonts w:ascii="Times New Roman" w:eastAsia="Times New Roman" w:hAnsi="Times New Roman" w:cs="Times New Roman"/>
      <w:sz w:val="24"/>
    </w:rPr>
  </w:style>
  <w:style w:type="character" w:customStyle="1" w:styleId="20">
    <w:name w:val="Заголовок 2 Знак"/>
    <w:basedOn w:val="10"/>
    <w:rsid w:val="002A2EC0"/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10"/>
    <w:rsid w:val="002A2EC0"/>
    <w:rPr>
      <w:rFonts w:ascii="Times New Roman" w:eastAsia="Times New Roman" w:hAnsi="Times New Roman" w:cs="Times New Roman"/>
      <w:sz w:val="24"/>
    </w:rPr>
  </w:style>
  <w:style w:type="character" w:customStyle="1" w:styleId="80">
    <w:name w:val="Заголовок 8 Знак"/>
    <w:basedOn w:val="10"/>
    <w:rsid w:val="002A2EC0"/>
    <w:rPr>
      <w:rFonts w:ascii="Times New Roman" w:eastAsia="Times New Roman" w:hAnsi="Times New Roman" w:cs="Times New Roman"/>
      <w:b/>
      <w:sz w:val="16"/>
    </w:rPr>
  </w:style>
  <w:style w:type="character" w:customStyle="1" w:styleId="a6">
    <w:name w:val="Символ нумерации"/>
    <w:rsid w:val="002A2EC0"/>
  </w:style>
  <w:style w:type="paragraph" w:customStyle="1" w:styleId="a7">
    <w:name w:val="Заголовок"/>
    <w:basedOn w:val="a"/>
    <w:next w:val="a8"/>
    <w:rsid w:val="002A2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A2EC0"/>
    <w:pPr>
      <w:spacing w:after="120"/>
    </w:pPr>
  </w:style>
  <w:style w:type="paragraph" w:styleId="a9">
    <w:name w:val="List"/>
    <w:basedOn w:val="a8"/>
    <w:rsid w:val="002A2EC0"/>
    <w:rPr>
      <w:rFonts w:cs="Mangal"/>
    </w:rPr>
  </w:style>
  <w:style w:type="paragraph" w:customStyle="1" w:styleId="12">
    <w:name w:val="Название1"/>
    <w:basedOn w:val="a"/>
    <w:rsid w:val="002A2EC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A2EC0"/>
    <w:pPr>
      <w:suppressLineNumbers/>
    </w:pPr>
    <w:rPr>
      <w:rFonts w:cs="Mangal"/>
    </w:rPr>
  </w:style>
  <w:style w:type="paragraph" w:customStyle="1" w:styleId="ConsPlusTitle">
    <w:name w:val="ConsPlusTitle"/>
    <w:rsid w:val="002A2EC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Normal (Web)"/>
    <w:basedOn w:val="a"/>
    <w:rsid w:val="002A2EC0"/>
    <w:pPr>
      <w:spacing w:before="280" w:after="280"/>
    </w:pPr>
  </w:style>
  <w:style w:type="paragraph" w:customStyle="1" w:styleId="ab">
    <w:name w:val="Содержимое таблицы"/>
    <w:basedOn w:val="a"/>
    <w:rsid w:val="002A2EC0"/>
    <w:pPr>
      <w:suppressLineNumbers/>
    </w:pPr>
  </w:style>
  <w:style w:type="paragraph" w:customStyle="1" w:styleId="ac">
    <w:name w:val="Заголовок таблицы"/>
    <w:basedOn w:val="ab"/>
    <w:rsid w:val="002A2EC0"/>
    <w:pPr>
      <w:jc w:val="center"/>
    </w:pPr>
    <w:rPr>
      <w:b/>
      <w:bCs/>
    </w:rPr>
  </w:style>
  <w:style w:type="paragraph" w:customStyle="1" w:styleId="21">
    <w:name w:val="Основной текст (2)1"/>
    <w:basedOn w:val="a"/>
    <w:rsid w:val="002A2EC0"/>
    <w:pPr>
      <w:shd w:val="clear" w:color="auto" w:fill="FFFFFF"/>
      <w:spacing w:after="240" w:line="278" w:lineRule="exact"/>
      <w:ind w:hanging="52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tomskaya-Schkola@yandex.ru" TargetMode="External"/><Relationship Id="rId13" Type="http://schemas.openxmlformats.org/officeDocument/2006/relationships/hyperlink" Target="mailto:krutoyar-school@yandex.ru" TargetMode="External"/><Relationship Id="rId18" Type="http://schemas.openxmlformats.org/officeDocument/2006/relationships/hyperlink" Target="mailto:fedulaewa.ewgenia@yandex.ru" TargetMode="External"/><Relationship Id="rId26" Type="http://schemas.openxmlformats.org/officeDocument/2006/relationships/hyperlink" Target="mailto:molostova.natali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imonina.t77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uomp-kasimovskijrajon@rambler.ru" TargetMode="External"/><Relationship Id="rId12" Type="http://schemas.openxmlformats.org/officeDocument/2006/relationships/hyperlink" Target="mailto:mou-giblshkola@rambler.ru" TargetMode="External"/><Relationship Id="rId17" Type="http://schemas.openxmlformats.org/officeDocument/2006/relationships/hyperlink" Target="mailto:eshkinaaf1957@mail.ru" TargetMode="External"/><Relationship Id="rId25" Type="http://schemas.openxmlformats.org/officeDocument/2006/relationships/hyperlink" Target="mailto:borodachewa2013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ss.inna-titova2014@yandex.ru" TargetMode="External"/><Relationship Id="rId20" Type="http://schemas.openxmlformats.org/officeDocument/2006/relationships/hyperlink" Target="mailto:zheltova1204@mail.ru" TargetMode="External"/><Relationship Id="rId29" Type="http://schemas.openxmlformats.org/officeDocument/2006/relationships/hyperlink" Target="mailto:valyay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omp-kasimovskij.narod2.ru/" TargetMode="External"/><Relationship Id="rId11" Type="http://schemas.openxmlformats.org/officeDocument/2006/relationships/hyperlink" Target="mailto:sh1o1@yandex.ru" TargetMode="External"/><Relationship Id="rId24" Type="http://schemas.openxmlformats.org/officeDocument/2006/relationships/hyperlink" Target="mailto:Lashma2014@yandex.ru" TargetMode="External"/><Relationship Id="rId32" Type="http://schemas.openxmlformats.org/officeDocument/2006/relationships/hyperlink" Target="mailto:elatom-sport@yandex.ru" TargetMode="External"/><Relationship Id="rId5" Type="http://schemas.openxmlformats.org/officeDocument/2006/relationships/hyperlink" Target="http://www.kasimov-rayon.ru/" TargetMode="External"/><Relationship Id="rId15" Type="http://schemas.openxmlformats.org/officeDocument/2006/relationships/hyperlink" Target="mailto:kletino-sad@yandex.ru" TargetMode="External"/><Relationship Id="rId23" Type="http://schemas.openxmlformats.org/officeDocument/2006/relationships/hyperlink" Target="mailto:krutoyar-ds@yandex.ru" TargetMode="External"/><Relationship Id="rId28" Type="http://schemas.openxmlformats.org/officeDocument/2006/relationships/hyperlink" Target="mailto:podlipki-sad@yandex.ru" TargetMode="External"/><Relationship Id="rId10" Type="http://schemas.openxmlformats.org/officeDocument/2006/relationships/hyperlink" Target="mailto:syntylshola@yandex.ru" TargetMode="External"/><Relationship Id="rId19" Type="http://schemas.openxmlformats.org/officeDocument/2006/relationships/hyperlink" Target="mailto:kasadik@yandex.ru" TargetMode="External"/><Relationship Id="rId31" Type="http://schemas.openxmlformats.org/officeDocument/2006/relationships/hyperlink" Target="mailto:moudodrddt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in777@yandex.ru" TargetMode="External"/><Relationship Id="rId14" Type="http://schemas.openxmlformats.org/officeDocument/2006/relationships/hyperlink" Target="mailto:t6s6@yandex.ru" TargetMode="External"/><Relationship Id="rId22" Type="http://schemas.openxmlformats.org/officeDocument/2006/relationships/hyperlink" Target="mailto:el.detsad@yandez.ru" TargetMode="External"/><Relationship Id="rId27" Type="http://schemas.openxmlformats.org/officeDocument/2006/relationships/hyperlink" Target="mailto:pogost-sad@yandex.ru" TargetMode="External"/><Relationship Id="rId30" Type="http://schemas.openxmlformats.org/officeDocument/2006/relationships/hyperlink" Target="mailto:mdou-tor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UOMP</Company>
  <LinksUpToDate>false</LinksUpToDate>
  <CharactersWithSpaces>31263</CharactersWithSpaces>
  <SharedDoc>false</SharedDoc>
  <HLinks>
    <vt:vector size="342" baseType="variant">
      <vt:variant>
        <vt:i4>5177451</vt:i4>
      </vt:variant>
      <vt:variant>
        <vt:i4>168</vt:i4>
      </vt:variant>
      <vt:variant>
        <vt:i4>0</vt:i4>
      </vt:variant>
      <vt:variant>
        <vt:i4>5</vt:i4>
      </vt:variant>
      <vt:variant>
        <vt:lpwstr>mailto:moudodrddt2012@yandex.ru</vt:lpwstr>
      </vt:variant>
      <vt:variant>
        <vt:lpwstr/>
      </vt:variant>
      <vt:variant>
        <vt:i4>6881298</vt:i4>
      </vt:variant>
      <vt:variant>
        <vt:i4>165</vt:i4>
      </vt:variant>
      <vt:variant>
        <vt:i4>0</vt:i4>
      </vt:variant>
      <vt:variant>
        <vt:i4>5</vt:i4>
      </vt:variant>
      <vt:variant>
        <vt:lpwstr>mailto:mdou-torb@yandex.ru</vt:lpwstr>
      </vt:variant>
      <vt:variant>
        <vt:lpwstr/>
      </vt:variant>
      <vt:variant>
        <vt:i4>5636215</vt:i4>
      </vt:variant>
      <vt:variant>
        <vt:i4>162</vt:i4>
      </vt:variant>
      <vt:variant>
        <vt:i4>0</vt:i4>
      </vt:variant>
      <vt:variant>
        <vt:i4>5</vt:i4>
      </vt:variant>
      <vt:variant>
        <vt:lpwstr>mailto:valyay@yandex.ru</vt:lpwstr>
      </vt:variant>
      <vt:variant>
        <vt:lpwstr/>
      </vt:variant>
      <vt:variant>
        <vt:i4>7798811</vt:i4>
      </vt:variant>
      <vt:variant>
        <vt:i4>159</vt:i4>
      </vt:variant>
      <vt:variant>
        <vt:i4>0</vt:i4>
      </vt:variant>
      <vt:variant>
        <vt:i4>5</vt:i4>
      </vt:variant>
      <vt:variant>
        <vt:lpwstr>mailto:podlipki-sad@yandex.ru</vt:lpwstr>
      </vt:variant>
      <vt:variant>
        <vt:lpwstr/>
      </vt:variant>
      <vt:variant>
        <vt:i4>327797</vt:i4>
      </vt:variant>
      <vt:variant>
        <vt:i4>156</vt:i4>
      </vt:variant>
      <vt:variant>
        <vt:i4>0</vt:i4>
      </vt:variant>
      <vt:variant>
        <vt:i4>5</vt:i4>
      </vt:variant>
      <vt:variant>
        <vt:lpwstr>mailto:pogost-sad@yandex.ru</vt:lpwstr>
      </vt:variant>
      <vt:variant>
        <vt:lpwstr/>
      </vt:variant>
      <vt:variant>
        <vt:i4>2097216</vt:i4>
      </vt:variant>
      <vt:variant>
        <vt:i4>153</vt:i4>
      </vt:variant>
      <vt:variant>
        <vt:i4>0</vt:i4>
      </vt:variant>
      <vt:variant>
        <vt:i4>5</vt:i4>
      </vt:variant>
      <vt:variant>
        <vt:lpwstr>mailto:molostova.natalia@yandex.ru</vt:lpwstr>
      </vt:variant>
      <vt:variant>
        <vt:lpwstr/>
      </vt:variant>
      <vt:variant>
        <vt:i4>5963896</vt:i4>
      </vt:variant>
      <vt:variant>
        <vt:i4>150</vt:i4>
      </vt:variant>
      <vt:variant>
        <vt:i4>0</vt:i4>
      </vt:variant>
      <vt:variant>
        <vt:i4>5</vt:i4>
      </vt:variant>
      <vt:variant>
        <vt:lpwstr>mailto:borodachewa2013@yandex.ru</vt:lpwstr>
      </vt:variant>
      <vt:variant>
        <vt:lpwstr/>
      </vt:variant>
      <vt:variant>
        <vt:i4>6029434</vt:i4>
      </vt:variant>
      <vt:variant>
        <vt:i4>147</vt:i4>
      </vt:variant>
      <vt:variant>
        <vt:i4>0</vt:i4>
      </vt:variant>
      <vt:variant>
        <vt:i4>5</vt:i4>
      </vt:variant>
      <vt:variant>
        <vt:lpwstr>mailto:Lashma2014@yandex.ru</vt:lpwstr>
      </vt:variant>
      <vt:variant>
        <vt:lpwstr/>
      </vt:variant>
      <vt:variant>
        <vt:i4>327788</vt:i4>
      </vt:variant>
      <vt:variant>
        <vt:i4>144</vt:i4>
      </vt:variant>
      <vt:variant>
        <vt:i4>0</vt:i4>
      </vt:variant>
      <vt:variant>
        <vt:i4>5</vt:i4>
      </vt:variant>
      <vt:variant>
        <vt:lpwstr>mailto:krutoyar-ds@yandex.ru</vt:lpwstr>
      </vt:variant>
      <vt:variant>
        <vt:lpwstr/>
      </vt:variant>
      <vt:variant>
        <vt:i4>7471130</vt:i4>
      </vt:variant>
      <vt:variant>
        <vt:i4>141</vt:i4>
      </vt:variant>
      <vt:variant>
        <vt:i4>0</vt:i4>
      </vt:variant>
      <vt:variant>
        <vt:i4>5</vt:i4>
      </vt:variant>
      <vt:variant>
        <vt:lpwstr>mailto:el.detsad@yandez.ru</vt:lpwstr>
      </vt:variant>
      <vt:variant>
        <vt:lpwstr/>
      </vt:variant>
      <vt:variant>
        <vt:i4>6094893</vt:i4>
      </vt:variant>
      <vt:variant>
        <vt:i4>138</vt:i4>
      </vt:variant>
      <vt:variant>
        <vt:i4>0</vt:i4>
      </vt:variant>
      <vt:variant>
        <vt:i4>5</vt:i4>
      </vt:variant>
      <vt:variant>
        <vt:lpwstr>mailto:timonina.t77@mail.ru</vt:lpwstr>
      </vt:variant>
      <vt:variant>
        <vt:lpwstr/>
      </vt:variant>
      <vt:variant>
        <vt:i4>4259948</vt:i4>
      </vt:variant>
      <vt:variant>
        <vt:i4>135</vt:i4>
      </vt:variant>
      <vt:variant>
        <vt:i4>0</vt:i4>
      </vt:variant>
      <vt:variant>
        <vt:i4>5</vt:i4>
      </vt:variant>
      <vt:variant>
        <vt:lpwstr>mailto:zheltova1204@mail.ru</vt:lpwstr>
      </vt:variant>
      <vt:variant>
        <vt:lpwstr/>
      </vt:variant>
      <vt:variant>
        <vt:i4>6029420</vt:i4>
      </vt:variant>
      <vt:variant>
        <vt:i4>132</vt:i4>
      </vt:variant>
      <vt:variant>
        <vt:i4>0</vt:i4>
      </vt:variant>
      <vt:variant>
        <vt:i4>5</vt:i4>
      </vt:variant>
      <vt:variant>
        <vt:lpwstr>mailto:kasadik@yandex.ru</vt:lpwstr>
      </vt:variant>
      <vt:variant>
        <vt:lpwstr/>
      </vt:variant>
      <vt:variant>
        <vt:i4>2883670</vt:i4>
      </vt:variant>
      <vt:variant>
        <vt:i4>129</vt:i4>
      </vt:variant>
      <vt:variant>
        <vt:i4>0</vt:i4>
      </vt:variant>
      <vt:variant>
        <vt:i4>5</vt:i4>
      </vt:variant>
      <vt:variant>
        <vt:lpwstr>mailto:fedulaewa.ewgenia@yandex.ru</vt:lpwstr>
      </vt:variant>
      <vt:variant>
        <vt:lpwstr/>
      </vt:variant>
      <vt:variant>
        <vt:i4>5242982</vt:i4>
      </vt:variant>
      <vt:variant>
        <vt:i4>126</vt:i4>
      </vt:variant>
      <vt:variant>
        <vt:i4>0</vt:i4>
      </vt:variant>
      <vt:variant>
        <vt:i4>5</vt:i4>
      </vt:variant>
      <vt:variant>
        <vt:lpwstr>mailto:eshkinaaf1957@mail.ru</vt:lpwstr>
      </vt:variant>
      <vt:variant>
        <vt:lpwstr/>
      </vt:variant>
      <vt:variant>
        <vt:i4>6750277</vt:i4>
      </vt:variant>
      <vt:variant>
        <vt:i4>123</vt:i4>
      </vt:variant>
      <vt:variant>
        <vt:i4>0</vt:i4>
      </vt:variant>
      <vt:variant>
        <vt:i4>5</vt:i4>
      </vt:variant>
      <vt:variant>
        <vt:lpwstr>mailto:miss.inna-titova2014@yandex.ru</vt:lpwstr>
      </vt:variant>
      <vt:variant>
        <vt:lpwstr/>
      </vt:variant>
      <vt:variant>
        <vt:i4>5505087</vt:i4>
      </vt:variant>
      <vt:variant>
        <vt:i4>120</vt:i4>
      </vt:variant>
      <vt:variant>
        <vt:i4>0</vt:i4>
      </vt:variant>
      <vt:variant>
        <vt:i4>5</vt:i4>
      </vt:variant>
      <vt:variant>
        <vt:lpwstr>mailto:kletino-sad@yandex.ru</vt:lpwstr>
      </vt:variant>
      <vt:variant>
        <vt:lpwstr/>
      </vt:variant>
      <vt:variant>
        <vt:i4>2752534</vt:i4>
      </vt:variant>
      <vt:variant>
        <vt:i4>117</vt:i4>
      </vt:variant>
      <vt:variant>
        <vt:i4>0</vt:i4>
      </vt:variant>
      <vt:variant>
        <vt:i4>5</vt:i4>
      </vt:variant>
      <vt:variant>
        <vt:lpwstr>mailto:t6s6@yandex.ru</vt:lpwstr>
      </vt:variant>
      <vt:variant>
        <vt:lpwstr/>
      </vt:variant>
      <vt:variant>
        <vt:i4>5177443</vt:i4>
      </vt:variant>
      <vt:variant>
        <vt:i4>114</vt:i4>
      </vt:variant>
      <vt:variant>
        <vt:i4>0</vt:i4>
      </vt:variant>
      <vt:variant>
        <vt:i4>5</vt:i4>
      </vt:variant>
      <vt:variant>
        <vt:lpwstr>mailto:laf1967@yandex.ru</vt:lpwstr>
      </vt:variant>
      <vt:variant>
        <vt:lpwstr/>
      </vt:variant>
      <vt:variant>
        <vt:i4>1441916</vt:i4>
      </vt:variant>
      <vt:variant>
        <vt:i4>111</vt:i4>
      </vt:variant>
      <vt:variant>
        <vt:i4>0</vt:i4>
      </vt:variant>
      <vt:variant>
        <vt:i4>5</vt:i4>
      </vt:variant>
      <vt:variant>
        <vt:lpwstr>mailto:krutoyar-school@yandex.ru</vt:lpwstr>
      </vt:variant>
      <vt:variant>
        <vt:lpwstr/>
      </vt:variant>
      <vt:variant>
        <vt:i4>7733272</vt:i4>
      </vt:variant>
      <vt:variant>
        <vt:i4>108</vt:i4>
      </vt:variant>
      <vt:variant>
        <vt:i4>0</vt:i4>
      </vt:variant>
      <vt:variant>
        <vt:i4>5</vt:i4>
      </vt:variant>
      <vt:variant>
        <vt:lpwstr>mailto:mou-giblshkola@rambler.ru</vt:lpwstr>
      </vt:variant>
      <vt:variant>
        <vt:lpwstr/>
      </vt:variant>
      <vt:variant>
        <vt:i4>3670018</vt:i4>
      </vt:variant>
      <vt:variant>
        <vt:i4>105</vt:i4>
      </vt:variant>
      <vt:variant>
        <vt:i4>0</vt:i4>
      </vt:variant>
      <vt:variant>
        <vt:i4>5</vt:i4>
      </vt:variant>
      <vt:variant>
        <vt:lpwstr>mailto:sh1o1@yandex.ru</vt:lpwstr>
      </vt:variant>
      <vt:variant>
        <vt:lpwstr/>
      </vt:variant>
      <vt:variant>
        <vt:i4>5374048</vt:i4>
      </vt:variant>
      <vt:variant>
        <vt:i4>102</vt:i4>
      </vt:variant>
      <vt:variant>
        <vt:i4>0</vt:i4>
      </vt:variant>
      <vt:variant>
        <vt:i4>5</vt:i4>
      </vt:variant>
      <vt:variant>
        <vt:lpwstr>mailto:syntylshola@yandex.ru</vt:lpwstr>
      </vt:variant>
      <vt:variant>
        <vt:lpwstr/>
      </vt:variant>
      <vt:variant>
        <vt:i4>3801159</vt:i4>
      </vt:variant>
      <vt:variant>
        <vt:i4>99</vt:i4>
      </vt:variant>
      <vt:variant>
        <vt:i4>0</vt:i4>
      </vt:variant>
      <vt:variant>
        <vt:i4>5</vt:i4>
      </vt:variant>
      <vt:variant>
        <vt:lpwstr>mailto:Kostin777@yandex.ru</vt:lpwstr>
      </vt:variant>
      <vt:variant>
        <vt:lpwstr/>
      </vt:variant>
      <vt:variant>
        <vt:i4>4587563</vt:i4>
      </vt:variant>
      <vt:variant>
        <vt:i4>96</vt:i4>
      </vt:variant>
      <vt:variant>
        <vt:i4>0</vt:i4>
      </vt:variant>
      <vt:variant>
        <vt:i4>5</vt:i4>
      </vt:variant>
      <vt:variant>
        <vt:lpwstr>mailto:Elatomskaya-Schkola@yandex.ru</vt:lpwstr>
      </vt:variant>
      <vt:variant>
        <vt:lpwstr/>
      </vt:variant>
      <vt:variant>
        <vt:i4>6946883</vt:i4>
      </vt:variant>
      <vt:variant>
        <vt:i4>93</vt:i4>
      </vt:variant>
      <vt:variant>
        <vt:i4>0</vt:i4>
      </vt:variant>
      <vt:variant>
        <vt:i4>5</vt:i4>
      </vt:variant>
      <vt:variant>
        <vt:lpwstr>mailto:guzshkola@rambler.ru</vt:lpwstr>
      </vt:variant>
      <vt:variant>
        <vt:lpwstr/>
      </vt:variant>
      <vt:variant>
        <vt:i4>3080273</vt:i4>
      </vt:variant>
      <vt:variant>
        <vt:i4>90</vt:i4>
      </vt:variant>
      <vt:variant>
        <vt:i4>0</vt:i4>
      </vt:variant>
      <vt:variant>
        <vt:i4>5</vt:i4>
      </vt:variant>
      <vt:variant>
        <vt:lpwstr>mailto:uomp-kasimovskijrajon@rambler.ru</vt:lpwstr>
      </vt:variant>
      <vt:variant>
        <vt:lpwstr/>
      </vt:variant>
      <vt:variant>
        <vt:i4>6881291</vt:i4>
      </vt:variant>
      <vt:variant>
        <vt:i4>87</vt:i4>
      </vt:variant>
      <vt:variant>
        <vt:i4>0</vt:i4>
      </vt:variant>
      <vt:variant>
        <vt:i4>5</vt:i4>
      </vt:variant>
      <vt:variant>
        <vt:lpwstr>mailto:elatom-sport@yandex.ru</vt:lpwstr>
      </vt:variant>
      <vt:variant>
        <vt:lpwstr/>
      </vt:variant>
      <vt:variant>
        <vt:i4>5177451</vt:i4>
      </vt:variant>
      <vt:variant>
        <vt:i4>84</vt:i4>
      </vt:variant>
      <vt:variant>
        <vt:i4>0</vt:i4>
      </vt:variant>
      <vt:variant>
        <vt:i4>5</vt:i4>
      </vt:variant>
      <vt:variant>
        <vt:lpwstr>mailto:moudodrddt2012@yandex.ru</vt:lpwstr>
      </vt:variant>
      <vt:variant>
        <vt:lpwstr/>
      </vt:variant>
      <vt:variant>
        <vt:i4>6881298</vt:i4>
      </vt:variant>
      <vt:variant>
        <vt:i4>81</vt:i4>
      </vt:variant>
      <vt:variant>
        <vt:i4>0</vt:i4>
      </vt:variant>
      <vt:variant>
        <vt:i4>5</vt:i4>
      </vt:variant>
      <vt:variant>
        <vt:lpwstr>mailto:mdou-torb@yandex.ru</vt:lpwstr>
      </vt:variant>
      <vt:variant>
        <vt:lpwstr/>
      </vt:variant>
      <vt:variant>
        <vt:i4>5636215</vt:i4>
      </vt:variant>
      <vt:variant>
        <vt:i4>78</vt:i4>
      </vt:variant>
      <vt:variant>
        <vt:i4>0</vt:i4>
      </vt:variant>
      <vt:variant>
        <vt:i4>5</vt:i4>
      </vt:variant>
      <vt:variant>
        <vt:lpwstr>mailto:valyay@yandex.ru</vt:lpwstr>
      </vt:variant>
      <vt:variant>
        <vt:lpwstr/>
      </vt:variant>
      <vt:variant>
        <vt:i4>7798811</vt:i4>
      </vt:variant>
      <vt:variant>
        <vt:i4>75</vt:i4>
      </vt:variant>
      <vt:variant>
        <vt:i4>0</vt:i4>
      </vt:variant>
      <vt:variant>
        <vt:i4>5</vt:i4>
      </vt:variant>
      <vt:variant>
        <vt:lpwstr>mailto:podlipki-sad@yandex.ru</vt:lpwstr>
      </vt:variant>
      <vt:variant>
        <vt:lpwstr/>
      </vt:variant>
      <vt:variant>
        <vt:i4>327797</vt:i4>
      </vt:variant>
      <vt:variant>
        <vt:i4>72</vt:i4>
      </vt:variant>
      <vt:variant>
        <vt:i4>0</vt:i4>
      </vt:variant>
      <vt:variant>
        <vt:i4>5</vt:i4>
      </vt:variant>
      <vt:variant>
        <vt:lpwstr>mailto:pogost-sad@yandex.ru</vt:lpwstr>
      </vt:variant>
      <vt:variant>
        <vt:lpwstr/>
      </vt:variant>
      <vt:variant>
        <vt:i4>2097216</vt:i4>
      </vt:variant>
      <vt:variant>
        <vt:i4>69</vt:i4>
      </vt:variant>
      <vt:variant>
        <vt:i4>0</vt:i4>
      </vt:variant>
      <vt:variant>
        <vt:i4>5</vt:i4>
      </vt:variant>
      <vt:variant>
        <vt:lpwstr>mailto:molostova.natalia@yandex.ru</vt:lpwstr>
      </vt:variant>
      <vt:variant>
        <vt:lpwstr/>
      </vt:variant>
      <vt:variant>
        <vt:i4>5963896</vt:i4>
      </vt:variant>
      <vt:variant>
        <vt:i4>66</vt:i4>
      </vt:variant>
      <vt:variant>
        <vt:i4>0</vt:i4>
      </vt:variant>
      <vt:variant>
        <vt:i4>5</vt:i4>
      </vt:variant>
      <vt:variant>
        <vt:lpwstr>mailto:borodachewa2013@yandex.ru</vt:lpwstr>
      </vt:variant>
      <vt:variant>
        <vt:lpwstr/>
      </vt:variant>
      <vt:variant>
        <vt:i4>6029434</vt:i4>
      </vt:variant>
      <vt:variant>
        <vt:i4>63</vt:i4>
      </vt:variant>
      <vt:variant>
        <vt:i4>0</vt:i4>
      </vt:variant>
      <vt:variant>
        <vt:i4>5</vt:i4>
      </vt:variant>
      <vt:variant>
        <vt:lpwstr>mailto:Lashma2014@yandex.ru</vt:lpwstr>
      </vt:variant>
      <vt:variant>
        <vt:lpwstr/>
      </vt:variant>
      <vt:variant>
        <vt:i4>327788</vt:i4>
      </vt:variant>
      <vt:variant>
        <vt:i4>60</vt:i4>
      </vt:variant>
      <vt:variant>
        <vt:i4>0</vt:i4>
      </vt:variant>
      <vt:variant>
        <vt:i4>5</vt:i4>
      </vt:variant>
      <vt:variant>
        <vt:lpwstr>mailto:krutoyar-ds@yandex.ru</vt:lpwstr>
      </vt:variant>
      <vt:variant>
        <vt:lpwstr/>
      </vt:variant>
      <vt:variant>
        <vt:i4>7471130</vt:i4>
      </vt:variant>
      <vt:variant>
        <vt:i4>57</vt:i4>
      </vt:variant>
      <vt:variant>
        <vt:i4>0</vt:i4>
      </vt:variant>
      <vt:variant>
        <vt:i4>5</vt:i4>
      </vt:variant>
      <vt:variant>
        <vt:lpwstr>mailto:el.detsad@yandez.ru</vt:lpwstr>
      </vt:variant>
      <vt:variant>
        <vt:lpwstr/>
      </vt:variant>
      <vt:variant>
        <vt:i4>6094893</vt:i4>
      </vt:variant>
      <vt:variant>
        <vt:i4>54</vt:i4>
      </vt:variant>
      <vt:variant>
        <vt:i4>0</vt:i4>
      </vt:variant>
      <vt:variant>
        <vt:i4>5</vt:i4>
      </vt:variant>
      <vt:variant>
        <vt:lpwstr>mailto:timonina.t77@mail.ru</vt:lpwstr>
      </vt:variant>
      <vt:variant>
        <vt:lpwstr/>
      </vt:variant>
      <vt:variant>
        <vt:i4>4259948</vt:i4>
      </vt:variant>
      <vt:variant>
        <vt:i4>51</vt:i4>
      </vt:variant>
      <vt:variant>
        <vt:i4>0</vt:i4>
      </vt:variant>
      <vt:variant>
        <vt:i4>5</vt:i4>
      </vt:variant>
      <vt:variant>
        <vt:lpwstr>mailto:zheltova1204@mail.ru</vt:lpwstr>
      </vt:variant>
      <vt:variant>
        <vt:lpwstr/>
      </vt:variant>
      <vt:variant>
        <vt:i4>6029420</vt:i4>
      </vt:variant>
      <vt:variant>
        <vt:i4>48</vt:i4>
      </vt:variant>
      <vt:variant>
        <vt:i4>0</vt:i4>
      </vt:variant>
      <vt:variant>
        <vt:i4>5</vt:i4>
      </vt:variant>
      <vt:variant>
        <vt:lpwstr>mailto:kasadik@yandex.ru</vt:lpwstr>
      </vt:variant>
      <vt:variant>
        <vt:lpwstr/>
      </vt:variant>
      <vt:variant>
        <vt:i4>2883670</vt:i4>
      </vt:variant>
      <vt:variant>
        <vt:i4>45</vt:i4>
      </vt:variant>
      <vt:variant>
        <vt:i4>0</vt:i4>
      </vt:variant>
      <vt:variant>
        <vt:i4>5</vt:i4>
      </vt:variant>
      <vt:variant>
        <vt:lpwstr>mailto:fedulaewa.ewgenia@yandex.ru</vt:lpwstr>
      </vt:variant>
      <vt:variant>
        <vt:lpwstr/>
      </vt:variant>
      <vt:variant>
        <vt:i4>5242982</vt:i4>
      </vt:variant>
      <vt:variant>
        <vt:i4>42</vt:i4>
      </vt:variant>
      <vt:variant>
        <vt:i4>0</vt:i4>
      </vt:variant>
      <vt:variant>
        <vt:i4>5</vt:i4>
      </vt:variant>
      <vt:variant>
        <vt:lpwstr>mailto:eshkinaaf1957@mail.ru</vt:lpwstr>
      </vt:variant>
      <vt:variant>
        <vt:lpwstr/>
      </vt:variant>
      <vt:variant>
        <vt:i4>6750277</vt:i4>
      </vt:variant>
      <vt:variant>
        <vt:i4>39</vt:i4>
      </vt:variant>
      <vt:variant>
        <vt:i4>0</vt:i4>
      </vt:variant>
      <vt:variant>
        <vt:i4>5</vt:i4>
      </vt:variant>
      <vt:variant>
        <vt:lpwstr>mailto:miss.inna-titova2014@yandex.ru</vt:lpwstr>
      </vt:variant>
      <vt:variant>
        <vt:lpwstr/>
      </vt:variant>
      <vt:variant>
        <vt:i4>5505087</vt:i4>
      </vt:variant>
      <vt:variant>
        <vt:i4>36</vt:i4>
      </vt:variant>
      <vt:variant>
        <vt:i4>0</vt:i4>
      </vt:variant>
      <vt:variant>
        <vt:i4>5</vt:i4>
      </vt:variant>
      <vt:variant>
        <vt:lpwstr>mailto:kletino-sad@yandex.ru</vt:lpwstr>
      </vt:variant>
      <vt:variant>
        <vt:lpwstr/>
      </vt:variant>
      <vt:variant>
        <vt:i4>2752534</vt:i4>
      </vt:variant>
      <vt:variant>
        <vt:i4>33</vt:i4>
      </vt:variant>
      <vt:variant>
        <vt:i4>0</vt:i4>
      </vt:variant>
      <vt:variant>
        <vt:i4>5</vt:i4>
      </vt:variant>
      <vt:variant>
        <vt:lpwstr>mailto:t6s6@yandex.ru</vt:lpwstr>
      </vt:variant>
      <vt:variant>
        <vt:lpwstr/>
      </vt:variant>
      <vt:variant>
        <vt:i4>5177443</vt:i4>
      </vt:variant>
      <vt:variant>
        <vt:i4>30</vt:i4>
      </vt:variant>
      <vt:variant>
        <vt:i4>0</vt:i4>
      </vt:variant>
      <vt:variant>
        <vt:i4>5</vt:i4>
      </vt:variant>
      <vt:variant>
        <vt:lpwstr>mailto:laf1967@yandex.ru</vt:lpwstr>
      </vt:variant>
      <vt:variant>
        <vt:lpwstr/>
      </vt:variant>
      <vt:variant>
        <vt:i4>1441916</vt:i4>
      </vt:variant>
      <vt:variant>
        <vt:i4>27</vt:i4>
      </vt:variant>
      <vt:variant>
        <vt:i4>0</vt:i4>
      </vt:variant>
      <vt:variant>
        <vt:i4>5</vt:i4>
      </vt:variant>
      <vt:variant>
        <vt:lpwstr>mailto:krutoyar-school@yandex.ru</vt:lpwstr>
      </vt:variant>
      <vt:variant>
        <vt:lpwstr/>
      </vt:variant>
      <vt:variant>
        <vt:i4>7733272</vt:i4>
      </vt:variant>
      <vt:variant>
        <vt:i4>24</vt:i4>
      </vt:variant>
      <vt:variant>
        <vt:i4>0</vt:i4>
      </vt:variant>
      <vt:variant>
        <vt:i4>5</vt:i4>
      </vt:variant>
      <vt:variant>
        <vt:lpwstr>mailto:mou-giblshkola@rambler.ru</vt:lpwstr>
      </vt:variant>
      <vt:variant>
        <vt:lpwstr/>
      </vt:variant>
      <vt:variant>
        <vt:i4>3670018</vt:i4>
      </vt:variant>
      <vt:variant>
        <vt:i4>21</vt:i4>
      </vt:variant>
      <vt:variant>
        <vt:i4>0</vt:i4>
      </vt:variant>
      <vt:variant>
        <vt:i4>5</vt:i4>
      </vt:variant>
      <vt:variant>
        <vt:lpwstr>mailto:sh1o1@yandex.ru</vt:lpwstr>
      </vt:variant>
      <vt:variant>
        <vt:lpwstr/>
      </vt:variant>
      <vt:variant>
        <vt:i4>5374048</vt:i4>
      </vt:variant>
      <vt:variant>
        <vt:i4>18</vt:i4>
      </vt:variant>
      <vt:variant>
        <vt:i4>0</vt:i4>
      </vt:variant>
      <vt:variant>
        <vt:i4>5</vt:i4>
      </vt:variant>
      <vt:variant>
        <vt:lpwstr>mailto:syntylshola@yandex.ru</vt:lpwstr>
      </vt:variant>
      <vt:variant>
        <vt:lpwstr/>
      </vt:variant>
      <vt:variant>
        <vt:i4>3801159</vt:i4>
      </vt:variant>
      <vt:variant>
        <vt:i4>15</vt:i4>
      </vt:variant>
      <vt:variant>
        <vt:i4>0</vt:i4>
      </vt:variant>
      <vt:variant>
        <vt:i4>5</vt:i4>
      </vt:variant>
      <vt:variant>
        <vt:lpwstr>mailto:Kostin777@yandex.ru</vt:lpwstr>
      </vt:variant>
      <vt:variant>
        <vt:lpwstr/>
      </vt:variant>
      <vt:variant>
        <vt:i4>4587563</vt:i4>
      </vt:variant>
      <vt:variant>
        <vt:i4>12</vt:i4>
      </vt:variant>
      <vt:variant>
        <vt:i4>0</vt:i4>
      </vt:variant>
      <vt:variant>
        <vt:i4>5</vt:i4>
      </vt:variant>
      <vt:variant>
        <vt:lpwstr>mailto:Elatomskaya-Schkola@yandex.ru</vt:lpwstr>
      </vt:variant>
      <vt:variant>
        <vt:lpwstr/>
      </vt:variant>
      <vt:variant>
        <vt:i4>6946883</vt:i4>
      </vt:variant>
      <vt:variant>
        <vt:i4>9</vt:i4>
      </vt:variant>
      <vt:variant>
        <vt:i4>0</vt:i4>
      </vt:variant>
      <vt:variant>
        <vt:i4>5</vt:i4>
      </vt:variant>
      <vt:variant>
        <vt:lpwstr>mailto:guzshkola@rambler.ru</vt:lpwstr>
      </vt:variant>
      <vt:variant>
        <vt:lpwstr/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mailto:uomp-kasimovskijrajon@rambler.ru</vt:lpwstr>
      </vt:variant>
      <vt:variant>
        <vt:lpwstr/>
      </vt:variant>
      <vt:variant>
        <vt:i4>2883639</vt:i4>
      </vt:variant>
      <vt:variant>
        <vt:i4>3</vt:i4>
      </vt:variant>
      <vt:variant>
        <vt:i4>0</vt:i4>
      </vt:variant>
      <vt:variant>
        <vt:i4>5</vt:i4>
      </vt:variant>
      <vt:variant>
        <vt:lpwstr>http://uomp-kasimovskij.narod2.ru/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http://www.kasimov-rayon.ru/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6</cp:revision>
  <cp:lastPrinted>2014-01-21T11:37:00Z</cp:lastPrinted>
  <dcterms:created xsi:type="dcterms:W3CDTF">2014-02-25T05:17:00Z</dcterms:created>
  <dcterms:modified xsi:type="dcterms:W3CDTF">2014-02-25T07:48:00Z</dcterms:modified>
</cp:coreProperties>
</file>